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C955BE">
        <w:rPr>
          <w:b/>
          <w:bCs/>
          <w:w w:val="101"/>
          <w:szCs w:val="18"/>
        </w:rPr>
        <w:t>2</w:t>
      </w:r>
    </w:p>
    <w:p w:rsidR="00592DF6" w:rsidRDefault="001B490F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</w:t>
      </w:r>
      <w:r w:rsidR="00CF2E52" w:rsidRPr="00071EC3">
        <w:rPr>
          <w:b/>
          <w:bCs/>
          <w:w w:val="101"/>
          <w:szCs w:val="18"/>
        </w:rPr>
        <w:t xml:space="preserve"> DE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POUR </w:t>
      </w:r>
      <w:r w:rsidR="00A30F15">
        <w:rPr>
          <w:b/>
          <w:bCs/>
          <w:w w:val="101"/>
          <w:szCs w:val="18"/>
        </w:rPr>
        <w:t>LES</w:t>
      </w:r>
      <w:r w:rsidR="00F01A49" w:rsidRPr="00071EC3">
        <w:rPr>
          <w:b/>
          <w:bCs/>
          <w:w w:val="101"/>
          <w:szCs w:val="18"/>
        </w:rPr>
        <w:t xml:space="preserve"> DETACHEMENT</w:t>
      </w:r>
      <w:r w:rsidR="00A30F15">
        <w:rPr>
          <w:b/>
          <w:bCs/>
          <w:w w:val="101"/>
          <w:szCs w:val="18"/>
        </w:rPr>
        <w:t>S</w:t>
      </w:r>
      <w:r w:rsidR="00F01A49" w:rsidRPr="00071EC3">
        <w:rPr>
          <w:b/>
          <w:bCs/>
          <w:w w:val="101"/>
          <w:szCs w:val="18"/>
        </w:rPr>
        <w:t xml:space="preserve"> ENTRANT</w:t>
      </w:r>
      <w:r w:rsidR="00A30F15">
        <w:rPr>
          <w:b/>
          <w:bCs/>
          <w:w w:val="101"/>
          <w:szCs w:val="18"/>
        </w:rPr>
        <w:t>S</w:t>
      </w:r>
      <w:r w:rsidR="00071EC3">
        <w:rPr>
          <w:b/>
          <w:bCs/>
          <w:w w:val="101"/>
          <w:szCs w:val="18"/>
        </w:rPr>
        <w:t xml:space="preserve"> </w:t>
      </w:r>
    </w:p>
    <w:p w:rsidR="00676AA8" w:rsidRPr="00676AA8" w:rsidRDefault="00676AA8" w:rsidP="00676AA8">
      <w:pPr>
        <w:rPr>
          <w:bCs/>
          <w:w w:val="101"/>
          <w:sz w:val="14"/>
        </w:rPr>
      </w:pPr>
    </w:p>
    <w:p w:rsidR="006D5C6A" w:rsidRDefault="006D5C6A" w:rsidP="00676AA8">
      <w:pPr>
        <w:jc w:val="both"/>
        <w:rPr>
          <w:rFonts w:cs="Arial"/>
          <w:b/>
          <w:sz w:val="18"/>
          <w:szCs w:val="18"/>
        </w:rPr>
      </w:pPr>
    </w:p>
    <w:p w:rsidR="006D5C6A" w:rsidRDefault="006D5C6A" w:rsidP="006D5C6A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>Il appartient aux agents</w:t>
      </w:r>
      <w:r>
        <w:rPr>
          <w:rFonts w:cs="Arial"/>
          <w:sz w:val="18"/>
          <w:szCs w:val="18"/>
        </w:rPr>
        <w:t xml:space="preserve"> qui souhaitent candidater au ministère de la Justice</w:t>
      </w:r>
      <w:r w:rsidRPr="0031795B">
        <w:rPr>
          <w:rFonts w:cs="Arial"/>
          <w:sz w:val="18"/>
          <w:szCs w:val="18"/>
        </w:rPr>
        <w:t xml:space="preserve"> de solliciter </w:t>
      </w:r>
      <w:r>
        <w:rPr>
          <w:rFonts w:cs="Arial"/>
          <w:sz w:val="18"/>
          <w:szCs w:val="18"/>
        </w:rPr>
        <w:t>un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(à l’exception des postes de catégorie C non soumis à entretien). Celui-ci peut </w:t>
      </w:r>
      <w:r w:rsidRPr="0031795B">
        <w:rPr>
          <w:rFonts w:cs="Arial"/>
          <w:sz w:val="18"/>
          <w:szCs w:val="18"/>
        </w:rPr>
        <w:t>être téléphonique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:rsidR="006D5C6A" w:rsidRDefault="006D5C6A" w:rsidP="006D5C6A">
      <w:pPr>
        <w:jc w:val="both"/>
        <w:rPr>
          <w:rFonts w:cs="Arial"/>
          <w:b/>
          <w:sz w:val="18"/>
          <w:szCs w:val="18"/>
        </w:rPr>
      </w:pPr>
    </w:p>
    <w:p w:rsidR="006D5C6A" w:rsidRDefault="006D5C6A" w:rsidP="006D5C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Par ailleurs, t</w:t>
      </w:r>
      <w:r w:rsidRPr="00592DF6">
        <w:rPr>
          <w:rFonts w:cs="Arial"/>
          <w:b/>
          <w:sz w:val="18"/>
          <w:szCs w:val="18"/>
        </w:rPr>
        <w:t xml:space="preserve">ous les agents extérieurs au ministère de la Justice qui souhaitent candidater doivent </w:t>
      </w:r>
      <w:r>
        <w:rPr>
          <w:rFonts w:cs="Arial"/>
          <w:b/>
          <w:sz w:val="18"/>
          <w:szCs w:val="18"/>
        </w:rPr>
        <w:t xml:space="preserve">également </w:t>
      </w:r>
      <w:r w:rsidRPr="00592DF6">
        <w:rPr>
          <w:rFonts w:cs="Arial"/>
          <w:b/>
          <w:sz w:val="18"/>
          <w:szCs w:val="18"/>
        </w:rPr>
        <w:t>transmettre l’ensemble des documents suivants à l’adresse</w:t>
      </w:r>
      <w:r w:rsidRPr="00592DF6">
        <w:rPr>
          <w:rFonts w:ascii="Calibri" w:hAnsi="Calibri" w:cs="Calibri"/>
          <w:b/>
          <w:sz w:val="18"/>
          <w:szCs w:val="18"/>
        </w:rPr>
        <w:t> </w:t>
      </w:r>
      <w:hyperlink r:id="rId8" w:history="1">
        <w:r w:rsidRPr="00592DF6">
          <w:rPr>
            <w:rStyle w:val="Lienhypertexte"/>
            <w:rFonts w:cs="Arial"/>
            <w:b/>
            <w:i/>
            <w:color w:val="FF0000"/>
            <w:sz w:val="18"/>
            <w:szCs w:val="18"/>
          </w:rPr>
          <w:t>cosi.srh-sg@justice.gouv.fr</w:t>
        </w:r>
      </w:hyperlink>
      <w:r w:rsidRPr="00592DF6">
        <w:rPr>
          <w:rFonts w:ascii="Calibri" w:hAnsi="Calibri" w:cs="Calibri"/>
          <w:b/>
          <w:sz w:val="18"/>
          <w:szCs w:val="18"/>
        </w:rPr>
        <w:t> </w:t>
      </w:r>
      <w:r w:rsidRPr="00592DF6">
        <w:rPr>
          <w:rFonts w:cs="Arial"/>
          <w:b/>
          <w:sz w:val="18"/>
          <w:szCs w:val="18"/>
        </w:rPr>
        <w:t xml:space="preserve">: </w:t>
      </w:r>
    </w:p>
    <w:p w:rsidR="00676AA8" w:rsidRPr="006D5C6A" w:rsidRDefault="00AB0D49" w:rsidP="006D5C6A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la</w:t>
      </w:r>
      <w:proofErr w:type="gramEnd"/>
      <w:r>
        <w:rPr>
          <w:rFonts w:cs="Arial"/>
          <w:sz w:val="18"/>
          <w:szCs w:val="18"/>
        </w:rPr>
        <w:t xml:space="preserve"> présente</w:t>
      </w:r>
      <w:r w:rsidR="00676AA8" w:rsidRPr="006D5C6A">
        <w:rPr>
          <w:rFonts w:cs="Arial"/>
          <w:sz w:val="18"/>
          <w:szCs w:val="18"/>
        </w:rPr>
        <w:t xml:space="preserve"> fiche de candidatures</w:t>
      </w:r>
      <w:r w:rsidR="00AB7A84" w:rsidRPr="006D5C6A">
        <w:rPr>
          <w:rFonts w:cs="Arial"/>
          <w:sz w:val="18"/>
          <w:szCs w:val="18"/>
        </w:rPr>
        <w:t xml:space="preserve"> complétée, avec l’avis de l’</w:t>
      </w:r>
      <w:r w:rsidR="00676AA8" w:rsidRPr="006D5C6A">
        <w:rPr>
          <w:rFonts w:cs="Arial"/>
          <w:sz w:val="18"/>
          <w:szCs w:val="18"/>
        </w:rPr>
        <w:t>administration d’origine relatif à leur départ</w:t>
      </w:r>
      <w:r w:rsidR="00676AA8" w:rsidRPr="006D5C6A">
        <w:rPr>
          <w:rFonts w:ascii="Calibri" w:hAnsi="Calibri" w:cs="Calibri"/>
          <w:sz w:val="18"/>
          <w:szCs w:val="18"/>
        </w:rPr>
        <w:t> </w:t>
      </w:r>
      <w:r w:rsidR="00676AA8" w:rsidRPr="006D5C6A">
        <w:rPr>
          <w:rFonts w:cs="Arial"/>
          <w:sz w:val="18"/>
          <w:szCs w:val="18"/>
        </w:rPr>
        <w:t xml:space="preserve">; </w:t>
      </w:r>
    </w:p>
    <w:p w:rsidR="00676AA8" w:rsidRPr="00567821" w:rsidRDefault="00676AA8" w:rsidP="00567821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 curriculum vitae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:rsidR="00676AA8" w:rsidRDefault="00676AA8" w:rsidP="00676AA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les</w:t>
      </w:r>
      <w:proofErr w:type="gramEnd"/>
      <w:r w:rsidRPr="00AB7A84">
        <w:rPr>
          <w:rFonts w:cs="Arial"/>
          <w:sz w:val="18"/>
          <w:szCs w:val="18"/>
        </w:rPr>
        <w:t xml:space="preserve"> pièces justificatives le cas échéant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:rsidR="00676AA8" w:rsidRPr="00AB7A84" w:rsidRDefault="00676AA8" w:rsidP="00676AA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dernier arrêté d'avancement d’échelon ; </w:t>
      </w:r>
    </w:p>
    <w:p w:rsidR="00676AA8" w:rsidRPr="00AB7A84" w:rsidRDefault="00676AA8" w:rsidP="00676AA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leurs</w:t>
      </w:r>
      <w:proofErr w:type="gramEnd"/>
      <w:r w:rsidRPr="00AB7A84">
        <w:rPr>
          <w:rFonts w:cs="Arial"/>
          <w:sz w:val="18"/>
          <w:szCs w:val="18"/>
        </w:rPr>
        <w:t xml:space="preserve"> trois derniers comptes rendus d’entretien professionnel</w:t>
      </w:r>
      <w:r w:rsidR="00A471F4">
        <w:rPr>
          <w:rFonts w:cs="Arial"/>
          <w:sz w:val="18"/>
          <w:szCs w:val="18"/>
        </w:rPr>
        <w:t xml:space="preserve"> le cas échéant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:rsidR="00676AA8" w:rsidRPr="00AB7A84" w:rsidRDefault="00676AA8" w:rsidP="00676AA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état des services. </w:t>
      </w: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6691"/>
      </w:tblGrid>
      <w:tr w:rsidR="00CA2FD5" w:rsidRPr="00671BB8" w:rsidTr="002418A1">
        <w:trPr>
          <w:cantSplit/>
          <w:trHeight w:val="227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Pr="00CA2FD5" w:rsidRDefault="00CA2FD5" w:rsidP="00CA2FD5">
            <w:pPr>
              <w:pStyle w:val="Paragraphedeliste"/>
              <w:numPr>
                <w:ilvl w:val="0"/>
                <w:numId w:val="21"/>
              </w:numPr>
              <w:snapToGrid w:val="0"/>
              <w:rPr>
                <w:b/>
                <w:bCs/>
                <w:w w:val="101"/>
                <w:sz w:val="16"/>
              </w:rPr>
            </w:pPr>
            <w:r w:rsidRPr="00CA2FD5">
              <w:rPr>
                <w:b/>
                <w:bCs/>
                <w:w w:val="101"/>
                <w:sz w:val="16"/>
              </w:rPr>
              <w:t>CATEGORIE</w:t>
            </w:r>
            <w:r w:rsidRPr="00CA2FD5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Pr="00671BB8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:rsidR="00CA2FD5" w:rsidRDefault="00CA2FD5" w:rsidP="00CA2FD5">
      <w:pPr>
        <w:rPr>
          <w:sz w:val="6"/>
        </w:rPr>
      </w:pPr>
    </w:p>
    <w:p w:rsidR="00CA2FD5" w:rsidRDefault="00CA2FD5" w:rsidP="00CA2FD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CA2FD5" w:rsidRPr="00C37F15" w:rsidTr="0048396E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CA2FD5" w:rsidRPr="00C37F15" w:rsidTr="0048396E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Pr="00C37F15" w:rsidRDefault="00CA2FD5" w:rsidP="00CF355B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CF355B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CA2FD5" w:rsidRPr="00C37F15" w:rsidTr="0048396E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CA2FD5" w:rsidRPr="00C37F15" w:rsidTr="0048396E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CA2FD5" w:rsidRPr="00C37F15" w:rsidTr="0048396E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Default="00CA2FD5" w:rsidP="0048396E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</w:t>
            </w:r>
            <w:proofErr w:type="spellStart"/>
            <w:r>
              <w:rPr>
                <w:w w:val="101"/>
                <w:sz w:val="16"/>
              </w:rPr>
              <w:t>ve</w:t>
            </w:r>
            <w:proofErr w:type="spellEnd"/>
            <w:r>
              <w:rPr>
                <w:w w:val="101"/>
                <w:sz w:val="16"/>
              </w:rPr>
              <w:t>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:rsidR="00CA2FD5" w:rsidRDefault="00CA2FD5" w:rsidP="0048396E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:rsidR="00CA2FD5" w:rsidRPr="00303F4E" w:rsidRDefault="00CA2FD5" w:rsidP="0048396E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CA2FD5" w:rsidRPr="00C37F15" w:rsidTr="0048396E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CA2FD5" w:rsidRPr="00C37F15" w:rsidTr="00CF355B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FD5" w:rsidRDefault="00CA2FD5" w:rsidP="0048396E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:rsidR="00CA2FD5" w:rsidRDefault="00CF355B" w:rsidP="0048396E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:rsidR="00CA2FD5" w:rsidRPr="00C37F15" w:rsidRDefault="00CF355B" w:rsidP="0048396E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CA2FD5" w:rsidRPr="00C37F15" w:rsidTr="00CF355B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F355B" w:rsidP="0048396E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:rsidR="00CA2FD5" w:rsidRPr="00071EC3" w:rsidRDefault="00CA2FD5" w:rsidP="00CA2FD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 w:rsidR="00CF355B">
        <w:rPr>
          <w:b/>
          <w:bCs/>
          <w:color w:val="FF0000"/>
          <w:w w:val="101"/>
          <w:sz w:val="16"/>
        </w:rPr>
        <w:t>l’annexe 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:rsidR="00CA2FD5" w:rsidRPr="00571E90" w:rsidRDefault="00CA2FD5" w:rsidP="00CA2FD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2FD5" w:rsidRPr="00571E90" w:rsidTr="0048396E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CA2FD5" w:rsidRPr="00C37F15" w:rsidTr="0048396E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:rsidR="00CA2FD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:rsidR="00CA2FD5" w:rsidRDefault="00CA2FD5" w:rsidP="0048396E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:rsidR="00CA2FD5" w:rsidRPr="00C37F1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:rsidR="00CA2FD5" w:rsidRPr="00C37F1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CA2FD5" w:rsidRPr="00C37F15" w:rsidTr="0048396E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CA2FD5" w:rsidRPr="00C37F15" w:rsidTr="0048396E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Default="00CA2FD5" w:rsidP="0048396E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:rsidR="00CA2FD5" w:rsidRDefault="00CA2FD5" w:rsidP="0048396E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:rsidR="00CA2FD5" w:rsidRDefault="00CA2FD5" w:rsidP="0048396E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:rsidR="00CA2FD5" w:rsidRPr="00093473" w:rsidRDefault="00CA2FD5" w:rsidP="0048396E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 Pierre et Miquelon</w:t>
            </w:r>
          </w:p>
        </w:tc>
      </w:tr>
      <w:tr w:rsidR="00CA2FD5" w:rsidRPr="00C37F15" w:rsidTr="0048396E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CA2FD5" w:rsidRPr="00C37F15" w:rsidTr="0048396E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2FD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:rsidR="00CA2FD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:rsidR="00CA2FD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:rsidR="00CA2FD5" w:rsidRPr="00C37F15" w:rsidRDefault="00CA2FD5" w:rsidP="0048396E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CA2FD5" w:rsidRPr="00C37F15" w:rsidTr="0048396E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2FD5" w:rsidRPr="00571E90" w:rsidRDefault="00CA2FD5" w:rsidP="0048396E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CA2FD5" w:rsidRPr="00010310" w:rsidTr="0048396E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2FD5" w:rsidRPr="00010310" w:rsidRDefault="00CA2FD5" w:rsidP="0048396E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:rsidR="00CA2FD5" w:rsidRPr="00010310" w:rsidRDefault="00CA2FD5" w:rsidP="0048396E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CA2FD5" w:rsidRPr="003E384C" w:rsidTr="0048396E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Default="00CA2FD5" w:rsidP="0048396E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:rsidR="00CA2FD5" w:rsidRPr="003E384C" w:rsidRDefault="00CA2FD5" w:rsidP="0048396E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:rsidR="00CA2FD5" w:rsidRPr="003E384C" w:rsidRDefault="00CA2FD5" w:rsidP="0048396E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 xml:space="preserve">du 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</w:p>
          <w:p w:rsidR="00CA2FD5" w:rsidRPr="003E384C" w:rsidRDefault="00CA2FD5" w:rsidP="0048396E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 xml:space="preserve">du …………………….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:rsidR="00CA2FD5" w:rsidRDefault="00CA2FD5" w:rsidP="00CA2FD5">
      <w:pPr>
        <w:rPr>
          <w:sz w:val="6"/>
        </w:rPr>
      </w:pPr>
    </w:p>
    <w:p w:rsidR="00CA2FD5" w:rsidRDefault="00CA2FD5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2418A1" w:rsidRDefault="002418A1" w:rsidP="00CA2FD5">
      <w:pPr>
        <w:rPr>
          <w:sz w:val="6"/>
        </w:rPr>
      </w:pPr>
    </w:p>
    <w:p w:rsidR="00CA2FD5" w:rsidRDefault="00CA2FD5" w:rsidP="00CA2FD5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A2FD5" w:rsidRPr="00071EC3" w:rsidTr="0048396E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Pr="00071EC3" w:rsidRDefault="00CA2FD5" w:rsidP="0048396E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lastRenderedPageBreak/>
              <w:t>POSTES SOLLICITÉS</w:t>
            </w:r>
          </w:p>
        </w:tc>
      </w:tr>
      <w:tr w:rsidR="00CA2FD5" w:rsidRPr="005A17D6" w:rsidTr="00C174F8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174F8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B" w:rsidRPr="00C174F8" w:rsidRDefault="00CF355B" w:rsidP="00CF355B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:rsidR="00CA2FD5" w:rsidRPr="00C174F8" w:rsidRDefault="00CF355B" w:rsidP="00CF355B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174F8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CF355B" w:rsidRPr="00C174F8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174F8" w:rsidRDefault="00CA2FD5" w:rsidP="0048396E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:rsidR="00CA2FD5" w:rsidRPr="00C174F8" w:rsidRDefault="00CA2FD5" w:rsidP="0048396E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8" w:rsidRPr="00C174F8" w:rsidRDefault="00C174F8" w:rsidP="00C174F8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:rsidR="00CA2FD5" w:rsidRPr="00C174F8" w:rsidRDefault="00C174F8" w:rsidP="00C174F8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174F8" w:rsidRDefault="00BA1F86" w:rsidP="0048396E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BA1F86">
              <w:rPr>
                <w:b/>
                <w:bCs/>
                <w:w w:val="101"/>
                <w:sz w:val="12"/>
                <w:szCs w:val="12"/>
              </w:rPr>
              <w:t>BUREAU / JURIDICTION/ ETABLISSEMENT</w:t>
            </w:r>
            <w:bookmarkStart w:id="1" w:name="_GoBack"/>
            <w:bookmarkEnd w:id="1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174F8" w:rsidRDefault="00CA2FD5" w:rsidP="0048396E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C174F8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A2FD5" w:rsidRPr="00C37F15" w:rsidTr="00C174F8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C174F8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:rsidR="00CA2FD5" w:rsidRDefault="00CA2FD5" w:rsidP="00CA2FD5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A2FD5" w:rsidRPr="00C37F15" w:rsidTr="0048396E">
        <w:trPr>
          <w:trHeight w:val="411"/>
        </w:trPr>
        <w:tc>
          <w:tcPr>
            <w:tcW w:w="10728" w:type="dxa"/>
          </w:tcPr>
          <w:p w:rsidR="00CA2FD5" w:rsidRPr="00C37F15" w:rsidRDefault="00CA2FD5" w:rsidP="0048396E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A2FD5" w:rsidRPr="00C37F15" w:rsidTr="00483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:rsidR="00CA2FD5" w:rsidRPr="00C37F15" w:rsidRDefault="00CA2FD5" w:rsidP="0048396E">
            <w:pPr>
              <w:jc w:val="both"/>
              <w:rPr>
                <w:w w:val="101"/>
                <w:sz w:val="8"/>
              </w:rPr>
            </w:pPr>
          </w:p>
          <w:p w:rsidR="00CA2FD5" w:rsidRPr="00010310" w:rsidRDefault="00CA2FD5" w:rsidP="0048396E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</w:t>
            </w:r>
            <w:proofErr w:type="gramStart"/>
            <w:r w:rsidRPr="00C37F15">
              <w:rPr>
                <w:b/>
                <w:bCs/>
                <w:w w:val="101"/>
                <w:sz w:val="16"/>
              </w:rPr>
              <w:t>…….</w:t>
            </w:r>
            <w:proofErr w:type="gramEnd"/>
            <w:r w:rsidRPr="00C37F15">
              <w:rPr>
                <w:b/>
                <w:bCs/>
                <w:w w:val="101"/>
                <w:sz w:val="16"/>
              </w:rPr>
              <w:t>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:rsidR="00CA2FD5" w:rsidRPr="00C37F15" w:rsidRDefault="00CA2FD5" w:rsidP="00CA2FD5">
      <w:pPr>
        <w:rPr>
          <w:w w:val="101"/>
          <w:sz w:val="8"/>
        </w:rPr>
      </w:pPr>
    </w:p>
    <w:p w:rsidR="00CA2FD5" w:rsidRPr="00C37F15" w:rsidRDefault="00CA2FD5" w:rsidP="00CA2FD5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2FD5" w:rsidRPr="00C37F15" w:rsidTr="0048396E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:rsidR="00CA2FD5" w:rsidRPr="005719F1" w:rsidRDefault="00CA2FD5" w:rsidP="0048396E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>réservés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à votre Administration)</w:t>
            </w:r>
          </w:p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CA2FD5" w:rsidRPr="00C37F15" w:rsidTr="0048396E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2FD5" w:rsidRPr="00C37F15" w:rsidRDefault="00CA2FD5" w:rsidP="0048396E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</w:tc>
      </w:tr>
      <w:tr w:rsidR="00CA2FD5" w:rsidRPr="00C37F15" w:rsidTr="0048396E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:rsidR="00CA2FD5" w:rsidRPr="00C37F15" w:rsidRDefault="00CA2FD5" w:rsidP="0048396E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:rsidR="00CA2FD5" w:rsidRPr="00C37F15" w:rsidRDefault="00CA2FD5" w:rsidP="0048396E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:rsidR="00CA2FD5" w:rsidRPr="00C37F15" w:rsidRDefault="00CA2FD5" w:rsidP="0048396E">
            <w:pPr>
              <w:rPr>
                <w:b/>
                <w:bCs/>
                <w:w w:val="101"/>
                <w:sz w:val="16"/>
              </w:rPr>
            </w:pPr>
          </w:p>
        </w:tc>
      </w:tr>
    </w:tbl>
    <w:p w:rsidR="00CA2FD5" w:rsidRDefault="00CA2FD5" w:rsidP="00CF355B">
      <w:pPr>
        <w:tabs>
          <w:tab w:val="left" w:pos="960"/>
        </w:tabs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CA2FD5" w:rsidRPr="00C37F15" w:rsidTr="0048396E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FD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:rsidR="00CA2FD5" w:rsidRPr="00DC11DC" w:rsidRDefault="00CA2FD5" w:rsidP="0048396E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:rsidR="00CA2FD5" w:rsidRPr="00C37F15" w:rsidRDefault="00CA2FD5" w:rsidP="0048396E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:rsidR="00CA2FD5" w:rsidRPr="00C37F15" w:rsidRDefault="00CA2FD5" w:rsidP="0048396E">
            <w:pPr>
              <w:jc w:val="both"/>
              <w:rPr>
                <w:w w:val="101"/>
                <w:sz w:val="16"/>
              </w:rPr>
            </w:pPr>
          </w:p>
          <w:p w:rsidR="00CA2FD5" w:rsidRDefault="00CA2FD5" w:rsidP="0048396E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proofErr w:type="gramStart"/>
            <w:r w:rsidRPr="00C37F15">
              <w:rPr>
                <w:b/>
                <w:bCs/>
                <w:w w:val="101"/>
                <w:sz w:val="16"/>
              </w:rPr>
              <w:t>…….</w:t>
            </w:r>
            <w:proofErr w:type="gramEnd"/>
            <w:r w:rsidRPr="00C37F15">
              <w:rPr>
                <w:b/>
                <w:bCs/>
                <w:w w:val="101"/>
                <w:sz w:val="16"/>
              </w:rPr>
              <w:t>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:rsidR="00CA2FD5" w:rsidRDefault="00CA2FD5" w:rsidP="0048396E">
            <w:pPr>
              <w:jc w:val="both"/>
              <w:rPr>
                <w:b/>
                <w:bCs/>
                <w:w w:val="101"/>
                <w:sz w:val="16"/>
              </w:rPr>
            </w:pPr>
          </w:p>
          <w:p w:rsidR="00CA2FD5" w:rsidRDefault="00CA2FD5" w:rsidP="0048396E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:rsidR="00CA2FD5" w:rsidRPr="00C37F15" w:rsidRDefault="00CA2FD5" w:rsidP="0048396E">
            <w:pPr>
              <w:jc w:val="both"/>
              <w:rPr>
                <w:b/>
                <w:bCs/>
                <w:w w:val="101"/>
                <w:sz w:val="16"/>
              </w:rPr>
            </w:pPr>
          </w:p>
          <w:p w:rsidR="00CA2FD5" w:rsidRPr="00C37F15" w:rsidRDefault="00CA2FD5" w:rsidP="0048396E">
            <w:pPr>
              <w:jc w:val="both"/>
              <w:rPr>
                <w:w w:val="101"/>
                <w:sz w:val="16"/>
              </w:rPr>
            </w:pPr>
          </w:p>
        </w:tc>
      </w:tr>
    </w:tbl>
    <w:p w:rsidR="00CA2FD5" w:rsidRPr="00C37F15" w:rsidRDefault="00CA2FD5" w:rsidP="00CA2FD5">
      <w:pPr>
        <w:jc w:val="right"/>
      </w:pPr>
    </w:p>
    <w:p w:rsidR="00CA2FD5" w:rsidRDefault="00CA2FD5" w:rsidP="00CA2FD5">
      <w:pPr>
        <w:jc w:val="right"/>
        <w:sectPr w:rsidR="00CA2FD5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:rsidR="00CA2FD5" w:rsidRPr="00C37F15" w:rsidRDefault="00CA2FD5" w:rsidP="00CA2FD5">
      <w:pPr>
        <w:jc w:val="right"/>
        <w:rPr>
          <w:sz w:val="4"/>
        </w:rPr>
      </w:pPr>
    </w:p>
    <w:p w:rsidR="00CA2FD5" w:rsidRDefault="00CA2FD5" w:rsidP="00CA2FD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sectPr w:rsidR="00CA2FD5" w:rsidSect="00F01A49">
      <w:footerReference w:type="default" r:id="rId10"/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B6" w:rsidRDefault="006763B6">
      <w:r>
        <w:separator/>
      </w:r>
    </w:p>
  </w:endnote>
  <w:endnote w:type="continuationSeparator" w:id="0">
    <w:p w:rsidR="006763B6" w:rsidRDefault="006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D5" w:rsidRPr="00010310" w:rsidRDefault="00CA2FD5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A1F86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C" w:rsidRDefault="00DC11D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F355B">
      <w:rPr>
        <w:noProof/>
      </w:rPr>
      <w:t>3</w:t>
    </w:r>
    <w:r>
      <w:fldChar w:fldCharType="end"/>
    </w:r>
  </w:p>
  <w:p w:rsidR="00CF2E52" w:rsidRDefault="00CF2E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B6" w:rsidRDefault="006763B6">
      <w:r>
        <w:separator/>
      </w:r>
    </w:p>
  </w:footnote>
  <w:footnote w:type="continuationSeparator" w:id="0">
    <w:p w:rsidR="006763B6" w:rsidRDefault="0067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E"/>
    <w:rsid w:val="00006A32"/>
    <w:rsid w:val="00021B7A"/>
    <w:rsid w:val="00056FA5"/>
    <w:rsid w:val="00071EC3"/>
    <w:rsid w:val="000928C3"/>
    <w:rsid w:val="000A0B0F"/>
    <w:rsid w:val="00116E59"/>
    <w:rsid w:val="0016426B"/>
    <w:rsid w:val="001B490F"/>
    <w:rsid w:val="002418A1"/>
    <w:rsid w:val="00286E0D"/>
    <w:rsid w:val="00303F4E"/>
    <w:rsid w:val="00333885"/>
    <w:rsid w:val="00340A92"/>
    <w:rsid w:val="003E634E"/>
    <w:rsid w:val="00466B7B"/>
    <w:rsid w:val="004867E2"/>
    <w:rsid w:val="005107C4"/>
    <w:rsid w:val="00567821"/>
    <w:rsid w:val="005719F1"/>
    <w:rsid w:val="00592DF6"/>
    <w:rsid w:val="00595264"/>
    <w:rsid w:val="005A17D6"/>
    <w:rsid w:val="005B4F9B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F5254"/>
    <w:rsid w:val="00817603"/>
    <w:rsid w:val="00817E53"/>
    <w:rsid w:val="008470A5"/>
    <w:rsid w:val="00851295"/>
    <w:rsid w:val="008F156A"/>
    <w:rsid w:val="00913666"/>
    <w:rsid w:val="009312BA"/>
    <w:rsid w:val="009758FE"/>
    <w:rsid w:val="00A14014"/>
    <w:rsid w:val="00A30F15"/>
    <w:rsid w:val="00A471F4"/>
    <w:rsid w:val="00A939FE"/>
    <w:rsid w:val="00AB0D49"/>
    <w:rsid w:val="00AB7A84"/>
    <w:rsid w:val="00AD12E9"/>
    <w:rsid w:val="00AF3224"/>
    <w:rsid w:val="00B35C2A"/>
    <w:rsid w:val="00B961CB"/>
    <w:rsid w:val="00BA1F86"/>
    <w:rsid w:val="00C174F8"/>
    <w:rsid w:val="00C342B1"/>
    <w:rsid w:val="00C37F15"/>
    <w:rsid w:val="00C453A9"/>
    <w:rsid w:val="00C955BE"/>
    <w:rsid w:val="00CA2FD5"/>
    <w:rsid w:val="00CF2E52"/>
    <w:rsid w:val="00CF355B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F01A49"/>
    <w:rsid w:val="00F51F0E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7BF3043E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AD8F-E9BD-4C05-869A-A836466C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4935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CALI Enrico</cp:lastModifiedBy>
  <cp:revision>20</cp:revision>
  <cp:lastPrinted>2022-02-25T16:12:00Z</cp:lastPrinted>
  <dcterms:created xsi:type="dcterms:W3CDTF">2021-02-18T14:12:00Z</dcterms:created>
  <dcterms:modified xsi:type="dcterms:W3CDTF">2023-09-15T15:04:00Z</dcterms:modified>
</cp:coreProperties>
</file>