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67E2" w:rsidRPr="00071EC3" w:rsidRDefault="004867E2" w:rsidP="00071EC3">
      <w:pPr>
        <w:jc w:val="center"/>
        <w:rPr>
          <w:b/>
          <w:bCs/>
          <w:w w:val="101"/>
          <w:szCs w:val="18"/>
        </w:rPr>
      </w:pPr>
      <w:r w:rsidRPr="00071EC3">
        <w:rPr>
          <w:b/>
          <w:bCs/>
          <w:w w:val="101"/>
          <w:szCs w:val="18"/>
        </w:rPr>
        <w:t xml:space="preserve">ANNEXE </w:t>
      </w:r>
      <w:r w:rsidR="002F419F">
        <w:rPr>
          <w:b/>
          <w:bCs/>
          <w:w w:val="101"/>
          <w:szCs w:val="18"/>
        </w:rPr>
        <w:t>2</w:t>
      </w:r>
    </w:p>
    <w:p w:rsidR="00592DF6" w:rsidRDefault="001D5584" w:rsidP="00AF3224">
      <w:pPr>
        <w:jc w:val="center"/>
        <w:rPr>
          <w:b/>
          <w:bCs/>
          <w:w w:val="101"/>
          <w:szCs w:val="18"/>
        </w:rPr>
      </w:pPr>
      <w:r>
        <w:rPr>
          <w:b/>
          <w:bCs/>
          <w:w w:val="101"/>
          <w:szCs w:val="18"/>
        </w:rPr>
        <w:t>FICHE DE</w:t>
      </w:r>
      <w:r w:rsidR="00CF2E52" w:rsidRPr="00071EC3">
        <w:rPr>
          <w:b/>
          <w:bCs/>
          <w:w w:val="101"/>
          <w:szCs w:val="18"/>
        </w:rPr>
        <w:t xml:space="preserve"> </w:t>
      </w:r>
      <w:r w:rsidR="00116E59" w:rsidRPr="00071EC3">
        <w:rPr>
          <w:b/>
          <w:bCs/>
          <w:w w:val="101"/>
          <w:szCs w:val="18"/>
        </w:rPr>
        <w:t>CANDIDATURES</w:t>
      </w:r>
      <w:r w:rsidR="00F01A49" w:rsidRPr="00071EC3">
        <w:rPr>
          <w:b/>
          <w:bCs/>
          <w:w w:val="101"/>
          <w:szCs w:val="18"/>
        </w:rPr>
        <w:t xml:space="preserve"> </w:t>
      </w:r>
    </w:p>
    <w:p w:rsidR="00006A32" w:rsidRPr="00C37F15" w:rsidRDefault="00006A32">
      <w:pPr>
        <w:rPr>
          <w:b/>
          <w:bCs/>
          <w:w w:val="101"/>
          <w:sz w:val="10"/>
        </w:rPr>
      </w:pPr>
    </w:p>
    <w:tbl>
      <w:tblPr>
        <w:tblW w:w="1067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7116"/>
      </w:tblGrid>
      <w:tr w:rsidR="00671BB8" w:rsidRPr="00671BB8" w:rsidTr="00913666">
        <w:trPr>
          <w:cantSplit/>
          <w:trHeight w:val="227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BB8" w:rsidRPr="00671BB8" w:rsidRDefault="00671BB8" w:rsidP="00671BB8">
            <w:pPr>
              <w:snapToGrid w:val="0"/>
              <w:rPr>
                <w:b/>
                <w:bCs/>
                <w:w w:val="101"/>
                <w:sz w:val="16"/>
              </w:rPr>
            </w:pPr>
            <w:r w:rsidRPr="00671BB8">
              <w:rPr>
                <w:b/>
                <w:bCs/>
                <w:w w:val="101"/>
                <w:sz w:val="16"/>
              </w:rPr>
              <w:t>CATEGORIE</w:t>
            </w:r>
            <w:r w:rsidRPr="00671BB8">
              <w:rPr>
                <w:rFonts w:ascii="Calibri" w:hAnsi="Calibri" w:cs="Calibri"/>
                <w:bCs/>
                <w:w w:val="101"/>
                <w:sz w:val="16"/>
              </w:rPr>
              <w:t>…………………………………………………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BB8" w:rsidRPr="00671BB8" w:rsidRDefault="00671BB8" w:rsidP="00671BB8">
            <w:pPr>
              <w:snapToGrid w:val="0"/>
              <w:rPr>
                <w:b/>
                <w:bCs/>
                <w:w w:val="101"/>
                <w:sz w:val="16"/>
              </w:rPr>
            </w:pPr>
            <w:r w:rsidRPr="00671BB8">
              <w:rPr>
                <w:b/>
                <w:bCs/>
                <w:w w:val="101"/>
                <w:sz w:val="16"/>
              </w:rPr>
              <w:t xml:space="preserve">CORPS/GRADE </w:t>
            </w:r>
            <w:r w:rsidRPr="00671BB8">
              <w:rPr>
                <w:bCs/>
                <w:w w:val="101"/>
                <w:sz w:val="16"/>
              </w:rPr>
              <w:t>……………………………………………………………………………………………………………….</w:t>
            </w:r>
          </w:p>
        </w:tc>
      </w:tr>
    </w:tbl>
    <w:p w:rsidR="00676AA8" w:rsidRDefault="00676AA8">
      <w:pPr>
        <w:rPr>
          <w:sz w:val="6"/>
        </w:rPr>
      </w:pPr>
    </w:p>
    <w:p w:rsidR="008470A5" w:rsidRDefault="008470A5">
      <w:pPr>
        <w:rPr>
          <w:sz w:val="6"/>
        </w:rPr>
      </w:pPr>
    </w:p>
    <w:tbl>
      <w:tblPr>
        <w:tblW w:w="1067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5416"/>
      </w:tblGrid>
      <w:tr w:rsidR="008470A5" w:rsidRPr="00C37F15" w:rsidTr="00A0463A">
        <w:trPr>
          <w:cantSplit/>
          <w:trHeight w:val="227"/>
        </w:trPr>
        <w:tc>
          <w:tcPr>
            <w:tcW w:w="10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ÉTAT-CIVIL</w:t>
            </w:r>
          </w:p>
        </w:tc>
      </w:tr>
      <w:tr w:rsidR="008470A5" w:rsidRPr="00C37F15" w:rsidTr="00A0463A">
        <w:trPr>
          <w:cantSplit/>
          <w:trHeight w:val="340"/>
        </w:trPr>
        <w:tc>
          <w:tcPr>
            <w:tcW w:w="525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470A5" w:rsidRPr="00C37F15" w:rsidRDefault="008470A5" w:rsidP="00A0463A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NOM </w:t>
            </w:r>
            <w:r>
              <w:rPr>
                <w:w w:val="101"/>
                <w:sz w:val="16"/>
              </w:rPr>
              <w:t>DE NAISSANCE</w:t>
            </w:r>
            <w:r w:rsidRPr="00C37F15">
              <w:rPr>
                <w:w w:val="101"/>
                <w:sz w:val="16"/>
              </w:rPr>
              <w:t xml:space="preserve"> :</w:t>
            </w:r>
          </w:p>
        </w:tc>
        <w:tc>
          <w:tcPr>
            <w:tcW w:w="5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0A5" w:rsidRPr="00C37F15" w:rsidRDefault="008470A5" w:rsidP="004004C9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NOM </w:t>
            </w:r>
            <w:r w:rsidR="004004C9">
              <w:rPr>
                <w:w w:val="101"/>
                <w:sz w:val="16"/>
              </w:rPr>
              <w:t>D’USAGE</w:t>
            </w:r>
            <w:r w:rsidRPr="00C37F15">
              <w:rPr>
                <w:w w:val="101"/>
                <w:sz w:val="16"/>
              </w:rPr>
              <w:t xml:space="preserve"> :</w:t>
            </w:r>
          </w:p>
        </w:tc>
      </w:tr>
      <w:tr w:rsidR="008470A5" w:rsidRPr="00C37F15" w:rsidTr="00A0463A">
        <w:trPr>
          <w:cantSplit/>
          <w:trHeight w:val="340"/>
        </w:trPr>
        <w:tc>
          <w:tcPr>
            <w:tcW w:w="5258" w:type="dxa"/>
            <w:tcBorders>
              <w:left w:val="single" w:sz="8" w:space="0" w:color="000000"/>
            </w:tcBorders>
            <w:vAlign w:val="center"/>
          </w:tcPr>
          <w:p w:rsidR="008470A5" w:rsidRPr="00C37F15" w:rsidRDefault="008470A5" w:rsidP="00A0463A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PRÉNOM : </w:t>
            </w:r>
          </w:p>
        </w:tc>
        <w:tc>
          <w:tcPr>
            <w:tcW w:w="54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70A5" w:rsidRPr="00C37F15" w:rsidRDefault="008470A5" w:rsidP="00A0463A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Date de naissance : …</w:t>
            </w:r>
            <w:r>
              <w:rPr>
                <w:w w:val="101"/>
                <w:sz w:val="16"/>
              </w:rPr>
              <w:t xml:space="preserve"> .</w:t>
            </w:r>
            <w:r w:rsidRPr="00C37F15">
              <w:rPr>
                <w:w w:val="101"/>
                <w:sz w:val="16"/>
              </w:rPr>
              <w:t>..</w:t>
            </w:r>
            <w:r>
              <w:rPr>
                <w:w w:val="101"/>
                <w:sz w:val="16"/>
              </w:rPr>
              <w:t xml:space="preserve"> </w:t>
            </w:r>
            <w:r w:rsidRPr="00C37F15">
              <w:rPr>
                <w:w w:val="101"/>
                <w:sz w:val="16"/>
              </w:rPr>
              <w:t>/…</w:t>
            </w:r>
            <w:r>
              <w:rPr>
                <w:w w:val="101"/>
                <w:sz w:val="16"/>
              </w:rPr>
              <w:t xml:space="preserve"> … /… … … …</w:t>
            </w:r>
          </w:p>
        </w:tc>
      </w:tr>
      <w:tr w:rsidR="008470A5" w:rsidRPr="00C37F15" w:rsidTr="00A0463A">
        <w:trPr>
          <w:cantSplit/>
          <w:trHeight w:val="227"/>
        </w:trPr>
        <w:tc>
          <w:tcPr>
            <w:tcW w:w="10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SITUATION FAMILIALE</w:t>
            </w:r>
          </w:p>
        </w:tc>
      </w:tr>
      <w:tr w:rsidR="008470A5" w:rsidRPr="00C37F15" w:rsidTr="00A0463A">
        <w:trPr>
          <w:cantSplit/>
          <w:trHeight w:val="695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A5" w:rsidRDefault="008470A5" w:rsidP="00A0463A">
            <w:pPr>
              <w:tabs>
                <w:tab w:val="left" w:pos="1586"/>
              </w:tabs>
              <w:snapToGrid w:val="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Célibataire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Marié</w:t>
            </w:r>
            <w:r>
              <w:rPr>
                <w:w w:val="101"/>
                <w:sz w:val="16"/>
              </w:rPr>
              <w:t>(e)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Divorcé(e)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Pacsé(e)</w:t>
            </w:r>
            <w:r>
              <w:rPr>
                <w:rFonts w:ascii="Calibri" w:hAnsi="Calibri" w:cs="Calibri"/>
                <w:w w:val="101"/>
                <w:sz w:val="16"/>
              </w:rPr>
              <w:t> 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Veuf(</w:t>
            </w:r>
            <w:proofErr w:type="spellStart"/>
            <w:r>
              <w:rPr>
                <w:w w:val="101"/>
                <w:sz w:val="16"/>
              </w:rPr>
              <w:t>ve</w:t>
            </w:r>
            <w:proofErr w:type="spellEnd"/>
            <w:r>
              <w:rPr>
                <w:w w:val="101"/>
                <w:sz w:val="16"/>
              </w:rPr>
              <w:t>)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Concubinage</w:t>
            </w:r>
          </w:p>
          <w:p w:rsidR="008470A5" w:rsidRDefault="008470A5" w:rsidP="00A0463A">
            <w:pPr>
              <w:tabs>
                <w:tab w:val="left" w:pos="1586"/>
              </w:tabs>
              <w:snapToGrid w:val="0"/>
              <w:rPr>
                <w:w w:val="101"/>
                <w:sz w:val="16"/>
              </w:rPr>
            </w:pPr>
          </w:p>
          <w:p w:rsidR="008470A5" w:rsidRPr="00303F4E" w:rsidRDefault="008470A5" w:rsidP="00A0463A">
            <w:pPr>
              <w:tabs>
                <w:tab w:val="left" w:pos="1586"/>
              </w:tabs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Nombre d'enfants à charge fiscale : ………...</w:t>
            </w:r>
          </w:p>
        </w:tc>
      </w:tr>
      <w:tr w:rsidR="008470A5" w:rsidRPr="00C37F15" w:rsidTr="00A0463A">
        <w:trPr>
          <w:cantSplit/>
          <w:trHeight w:val="227"/>
        </w:trPr>
        <w:tc>
          <w:tcPr>
            <w:tcW w:w="10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SITUATION ADMINISTRATIVE ACTUELLE</w:t>
            </w:r>
          </w:p>
        </w:tc>
      </w:tr>
      <w:tr w:rsidR="008470A5" w:rsidRPr="00C37F15" w:rsidTr="004004C9">
        <w:trPr>
          <w:trHeight w:val="499"/>
        </w:trPr>
        <w:tc>
          <w:tcPr>
            <w:tcW w:w="1067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470A5" w:rsidRDefault="008470A5" w:rsidP="00A0463A">
            <w:pPr>
              <w:snapToGrid w:val="0"/>
              <w:rPr>
                <w:bCs/>
                <w:w w:val="101"/>
                <w:sz w:val="16"/>
                <w:szCs w:val="16"/>
              </w:rPr>
            </w:pPr>
            <w:r w:rsidRPr="00C37F15">
              <w:rPr>
                <w:bCs/>
                <w:w w:val="101"/>
                <w:sz w:val="16"/>
                <w:szCs w:val="16"/>
              </w:rPr>
              <w:t xml:space="preserve">Ministère </w:t>
            </w:r>
            <w:r>
              <w:rPr>
                <w:bCs/>
                <w:w w:val="101"/>
                <w:sz w:val="16"/>
                <w:szCs w:val="16"/>
              </w:rPr>
              <w:t xml:space="preserve">/ Structure </w:t>
            </w:r>
            <w:r w:rsidRPr="00C37F15">
              <w:rPr>
                <w:bCs/>
                <w:w w:val="101"/>
                <w:sz w:val="16"/>
                <w:szCs w:val="16"/>
              </w:rPr>
              <w:t>d’appartenance</w:t>
            </w:r>
            <w:r>
              <w:rPr>
                <w:rFonts w:ascii="Calibri" w:hAnsi="Calibri" w:cs="Calibri"/>
                <w:bCs/>
                <w:w w:val="101"/>
                <w:sz w:val="16"/>
                <w:szCs w:val="16"/>
              </w:rPr>
              <w:t> </w:t>
            </w:r>
            <w:r>
              <w:rPr>
                <w:bCs/>
                <w:w w:val="101"/>
                <w:sz w:val="16"/>
                <w:szCs w:val="16"/>
              </w:rPr>
              <w:t>: …………………………………………………………</w:t>
            </w:r>
            <w:r w:rsidRPr="00C37F15">
              <w:rPr>
                <w:bCs/>
                <w:w w:val="101"/>
                <w:sz w:val="16"/>
                <w:szCs w:val="16"/>
              </w:rPr>
              <w:t>………………………………………………</w:t>
            </w:r>
          </w:p>
          <w:p w:rsidR="008470A5" w:rsidRDefault="004004C9" w:rsidP="00A0463A">
            <w:pPr>
              <w:snapToGrid w:val="0"/>
              <w:rPr>
                <w:w w:val="101"/>
                <w:sz w:val="16"/>
              </w:rPr>
            </w:pPr>
            <w:r>
              <w:rPr>
                <w:w w:val="101"/>
                <w:sz w:val="16"/>
              </w:rPr>
              <w:t>Corps / Grade………………………………………………………………………………………………………….</w:t>
            </w:r>
          </w:p>
          <w:p w:rsidR="008470A5" w:rsidRPr="00C37F15" w:rsidRDefault="004004C9" w:rsidP="00A0463A">
            <w:pPr>
              <w:snapToGrid w:val="0"/>
              <w:rPr>
                <w:w w:val="101"/>
                <w:sz w:val="16"/>
              </w:rPr>
            </w:pPr>
            <w:r>
              <w:rPr>
                <w:w w:val="101"/>
                <w:sz w:val="16"/>
              </w:rPr>
              <w:t>Fonction actuelles :…………………………………………………………………………………………………………………….</w:t>
            </w:r>
          </w:p>
        </w:tc>
      </w:tr>
      <w:tr w:rsidR="008470A5" w:rsidRPr="00C37F15" w:rsidTr="004004C9">
        <w:trPr>
          <w:trHeight w:val="34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A5" w:rsidRPr="00C37F15" w:rsidRDefault="004004C9" w:rsidP="00A0463A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Date de titularisat</w:t>
            </w:r>
            <w:r>
              <w:rPr>
                <w:w w:val="101"/>
                <w:sz w:val="16"/>
              </w:rPr>
              <w:t>ion dans le corps actuel : … …/… …/</w:t>
            </w:r>
            <w:r w:rsidRPr="00C37F15">
              <w:rPr>
                <w:w w:val="101"/>
                <w:sz w:val="16"/>
              </w:rPr>
              <w:t>…</w:t>
            </w:r>
            <w:r>
              <w:rPr>
                <w:w w:val="101"/>
                <w:sz w:val="16"/>
              </w:rPr>
              <w:t xml:space="preserve"> ..</w:t>
            </w:r>
            <w:r w:rsidRPr="00C37F15">
              <w:rPr>
                <w:w w:val="101"/>
                <w:sz w:val="16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A5" w:rsidRPr="00C37F15" w:rsidRDefault="008470A5" w:rsidP="00A0463A">
            <w:pPr>
              <w:snapToGrid w:val="0"/>
              <w:rPr>
                <w:w w:val="101"/>
                <w:sz w:val="16"/>
              </w:rPr>
            </w:pPr>
            <w:r>
              <w:rPr>
                <w:w w:val="101"/>
                <w:sz w:val="16"/>
              </w:rPr>
              <w:t>Date d'affectation actuelle : … …/… …/</w:t>
            </w:r>
            <w:r w:rsidRPr="00C37F15">
              <w:rPr>
                <w:w w:val="101"/>
                <w:sz w:val="16"/>
              </w:rPr>
              <w:t>…</w:t>
            </w:r>
            <w:r>
              <w:rPr>
                <w:w w:val="101"/>
                <w:sz w:val="16"/>
              </w:rPr>
              <w:t xml:space="preserve"> </w:t>
            </w:r>
            <w:r w:rsidRPr="00C37F15">
              <w:rPr>
                <w:w w:val="101"/>
                <w:sz w:val="16"/>
              </w:rPr>
              <w:t>…</w:t>
            </w:r>
          </w:p>
        </w:tc>
      </w:tr>
    </w:tbl>
    <w:p w:rsidR="008470A5" w:rsidRPr="00071EC3" w:rsidRDefault="008470A5" w:rsidP="008470A5">
      <w:pPr>
        <w:jc w:val="center"/>
        <w:rPr>
          <w:b/>
          <w:sz w:val="18"/>
          <w:szCs w:val="20"/>
          <w:u w:val="single"/>
        </w:rPr>
      </w:pPr>
      <w:r w:rsidRPr="00071EC3">
        <w:rPr>
          <w:b/>
          <w:sz w:val="18"/>
          <w:szCs w:val="20"/>
          <w:u w:val="single"/>
        </w:rPr>
        <w:t>Cochez toutes les cases correspondant à votre situation</w:t>
      </w:r>
      <w:r>
        <w:rPr>
          <w:b/>
          <w:sz w:val="18"/>
          <w:szCs w:val="20"/>
          <w:u w:val="single"/>
        </w:rPr>
        <w:t xml:space="preserve"> </w:t>
      </w:r>
      <w:r>
        <w:rPr>
          <w:b/>
          <w:bCs/>
          <w:w w:val="101"/>
          <w:sz w:val="16"/>
        </w:rPr>
        <w:t>(</w:t>
      </w:r>
      <w:r w:rsidRPr="00FD7C9F">
        <w:rPr>
          <w:b/>
          <w:bCs/>
          <w:color w:val="FF0000"/>
          <w:w w:val="101"/>
          <w:sz w:val="16"/>
        </w:rPr>
        <w:t xml:space="preserve">Voir </w:t>
      </w:r>
      <w:r>
        <w:rPr>
          <w:b/>
          <w:bCs/>
          <w:color w:val="FF0000"/>
          <w:w w:val="101"/>
          <w:sz w:val="16"/>
        </w:rPr>
        <w:t xml:space="preserve">l’annexe </w:t>
      </w:r>
      <w:r w:rsidR="004004C9">
        <w:rPr>
          <w:b/>
          <w:bCs/>
          <w:color w:val="FF0000"/>
          <w:w w:val="101"/>
          <w:sz w:val="16"/>
        </w:rPr>
        <w:t>3</w:t>
      </w:r>
      <w:r w:rsidRPr="00FD7C9F">
        <w:rPr>
          <w:b/>
          <w:bCs/>
          <w:color w:val="FF0000"/>
          <w:w w:val="101"/>
          <w:sz w:val="16"/>
        </w:rPr>
        <w:t xml:space="preserve"> pour les pièces à fournir)</w:t>
      </w:r>
    </w:p>
    <w:p w:rsidR="008470A5" w:rsidRPr="00571E90" w:rsidRDefault="008470A5" w:rsidP="008470A5">
      <w:pPr>
        <w:jc w:val="center"/>
        <w:rPr>
          <w:b/>
          <w:sz w:val="4"/>
          <w:szCs w:val="20"/>
        </w:rPr>
      </w:pPr>
    </w:p>
    <w:tbl>
      <w:tblPr>
        <w:tblW w:w="1067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8470A5" w:rsidRPr="00571E90" w:rsidTr="00A0463A">
        <w:trPr>
          <w:cantSplit/>
          <w:trHeight w:val="227"/>
        </w:trPr>
        <w:tc>
          <w:tcPr>
            <w:tcW w:w="10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 xml:space="preserve">PRIORITES LEGALES DE MUTATION </w:t>
            </w:r>
          </w:p>
        </w:tc>
      </w:tr>
      <w:tr w:rsidR="008470A5" w:rsidRPr="00C37F15" w:rsidTr="00A0463A">
        <w:trPr>
          <w:cantSplit/>
          <w:trHeight w:val="340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0A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Rapprochement de c</w:t>
            </w:r>
            <w:r>
              <w:rPr>
                <w:w w:val="101"/>
                <w:sz w:val="16"/>
              </w:rPr>
              <w:t>onjoint (marié ou pacsé)</w:t>
            </w:r>
            <w:r>
              <w:rPr>
                <w:rFonts w:ascii="Calibri" w:hAnsi="Calibri" w:cs="Calibri"/>
                <w:w w:val="101"/>
                <w:sz w:val="16"/>
              </w:rPr>
              <w:t xml:space="preserve"> ; </w:t>
            </w:r>
            <w:r>
              <w:rPr>
                <w:w w:val="101"/>
                <w:sz w:val="16"/>
              </w:rPr>
              <w:t>date de séparation : ……/……/……</w:t>
            </w:r>
          </w:p>
          <w:p w:rsidR="005641D9" w:rsidRDefault="005641D9" w:rsidP="005641D9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Reconnaissance de la qualité de travailleur handicapé</w:t>
            </w:r>
          </w:p>
          <w:p w:rsidR="005641D9" w:rsidRDefault="005641D9" w:rsidP="00A0463A">
            <w:pPr>
              <w:snapToGrid w:val="0"/>
              <w:spacing w:before="40" w:after="40"/>
              <w:rPr>
                <w:rFonts w:ascii="Wingdings 2" w:hAnsi="Wingdings 2"/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Affectation en ZUS</w:t>
            </w:r>
          </w:p>
          <w:p w:rsidR="008470A5" w:rsidRPr="00C37F1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Centres d’inté</w:t>
            </w:r>
            <w:r>
              <w:rPr>
                <w:w w:val="101"/>
                <w:sz w:val="16"/>
              </w:rPr>
              <w:t xml:space="preserve">rêts matériels et moraux (CIMM) en outre-mer ; </w:t>
            </w:r>
            <w:r w:rsidRPr="00754169">
              <w:rPr>
                <w:w w:val="101"/>
                <w:sz w:val="16"/>
              </w:rPr>
              <w:t>code de la zone géographique concernée</w:t>
            </w:r>
            <w:r>
              <w:rPr>
                <w:w w:val="101"/>
                <w:sz w:val="16"/>
              </w:rPr>
              <w:t xml:space="preserve"> : …………………………………….</w:t>
            </w:r>
          </w:p>
          <w:p w:rsidR="008470A5" w:rsidRPr="00C37F1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Emploi supprimé</w:t>
            </w:r>
          </w:p>
        </w:tc>
      </w:tr>
      <w:tr w:rsidR="008470A5" w:rsidRPr="00C37F15" w:rsidTr="00A0463A">
        <w:trPr>
          <w:cantSplit/>
          <w:trHeight w:val="227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PRIORITES SUBSIDIAIRES DE MUTATION</w:t>
            </w:r>
          </w:p>
        </w:tc>
      </w:tr>
      <w:tr w:rsidR="008470A5" w:rsidRPr="00C37F15" w:rsidTr="00A0463A">
        <w:trPr>
          <w:cantSplit/>
          <w:trHeight w:val="815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0A5" w:rsidRDefault="008470A5" w:rsidP="00A0463A">
            <w:pPr>
              <w:snapToGrid w:val="0"/>
              <w:spacing w:before="40" w:after="40"/>
              <w:jc w:val="both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Rapprochement du lieu de résidence de l’enfant dont le parent</w:t>
            </w:r>
            <w:r>
              <w:rPr>
                <w:w w:val="101"/>
                <w:sz w:val="16"/>
              </w:rPr>
              <w:t xml:space="preserve"> séparé n’a pas la garde</w:t>
            </w:r>
            <w:r>
              <w:rPr>
                <w:rFonts w:ascii="Calibri" w:hAnsi="Calibri" w:cs="Calibri"/>
                <w:w w:val="101"/>
                <w:sz w:val="16"/>
              </w:rPr>
              <w:t> </w:t>
            </w:r>
            <w:r>
              <w:rPr>
                <w:w w:val="101"/>
                <w:sz w:val="16"/>
              </w:rPr>
              <w:t>;</w:t>
            </w:r>
            <w:r w:rsidRPr="00C37F15">
              <w:rPr>
                <w:w w:val="101"/>
                <w:sz w:val="16"/>
              </w:rPr>
              <w:t xml:space="preserve"> date de séparation : ……/……/…………</w:t>
            </w:r>
          </w:p>
          <w:p w:rsidR="008470A5" w:rsidRDefault="008470A5" w:rsidP="00A0463A">
            <w:pPr>
              <w:snapToGrid w:val="0"/>
              <w:jc w:val="both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 xml:space="preserve">Qualité de proche </w:t>
            </w:r>
            <w:r w:rsidRPr="00EC569D">
              <w:rPr>
                <w:w w:val="101"/>
                <w:sz w:val="16"/>
              </w:rPr>
              <w:t>aidant</w:t>
            </w:r>
            <w:r>
              <w:rPr>
                <w:rFonts w:ascii="Calibri" w:hAnsi="Calibri" w:cs="Calibri"/>
                <w:w w:val="101"/>
                <w:sz w:val="16"/>
              </w:rPr>
              <w:t xml:space="preserve"> ; </w:t>
            </w:r>
            <w:r w:rsidRPr="00EC569D">
              <w:rPr>
                <w:w w:val="101"/>
                <w:sz w:val="16"/>
              </w:rPr>
              <w:t>lieu</w:t>
            </w:r>
            <w:r w:rsidRPr="00C37F15">
              <w:rPr>
                <w:w w:val="101"/>
                <w:sz w:val="16"/>
              </w:rPr>
              <w:t xml:space="preserve"> de résidence d</w:t>
            </w:r>
            <w:r w:rsidR="005641D9">
              <w:rPr>
                <w:w w:val="101"/>
                <w:sz w:val="16"/>
              </w:rPr>
              <w:t>e la personne aidée</w:t>
            </w:r>
            <w:r w:rsidRPr="00C37F15">
              <w:rPr>
                <w:rFonts w:ascii="Calibri" w:hAnsi="Calibri" w:cs="Calibri"/>
                <w:w w:val="101"/>
                <w:sz w:val="16"/>
              </w:rPr>
              <w:t> </w:t>
            </w:r>
            <w:r w:rsidRPr="00C37F15">
              <w:rPr>
                <w:w w:val="101"/>
                <w:sz w:val="16"/>
              </w:rPr>
              <w:t>:</w:t>
            </w:r>
            <w:r w:rsidRPr="00C37F15">
              <w:rPr>
                <w:rFonts w:ascii="Calibri" w:hAnsi="Calibri" w:cs="Calibri"/>
                <w:w w:val="101"/>
                <w:sz w:val="16"/>
              </w:rPr>
              <w:t> </w:t>
            </w:r>
            <w:r w:rsidRPr="00C37F15">
              <w:rPr>
                <w:rFonts w:cs="Marianne"/>
                <w:w w:val="101"/>
                <w:sz w:val="16"/>
              </w:rPr>
              <w:t>…………………………………</w:t>
            </w:r>
            <w:r>
              <w:rPr>
                <w:rFonts w:cs="Marianne"/>
                <w:w w:val="101"/>
                <w:sz w:val="16"/>
              </w:rPr>
              <w:t>.</w:t>
            </w:r>
            <w:r w:rsidRPr="00C37F15">
              <w:rPr>
                <w:w w:val="101"/>
                <w:sz w:val="16"/>
              </w:rPr>
              <w:t>..</w:t>
            </w:r>
            <w:r>
              <w:rPr>
                <w:w w:val="101"/>
                <w:sz w:val="16"/>
              </w:rPr>
              <w:t>.....................................................................</w:t>
            </w:r>
          </w:p>
          <w:p w:rsidR="008470A5" w:rsidRDefault="008470A5" w:rsidP="00A0463A">
            <w:pPr>
              <w:snapToGrid w:val="0"/>
              <w:jc w:val="both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Rapport social</w:t>
            </w:r>
          </w:p>
          <w:p w:rsidR="008470A5" w:rsidRPr="00093473" w:rsidRDefault="008470A5" w:rsidP="00A0463A">
            <w:pPr>
              <w:snapToGrid w:val="0"/>
              <w:jc w:val="both"/>
              <w:rPr>
                <w:w w:val="101"/>
                <w:sz w:val="16"/>
              </w:rPr>
            </w:pPr>
            <w:r w:rsidRPr="000C3D0E">
              <w:rPr>
                <w:rFonts w:ascii="Wingdings 2" w:hAnsi="Wingdings 2"/>
                <w:w w:val="101"/>
                <w:sz w:val="16"/>
              </w:rPr>
              <w:t></w:t>
            </w:r>
            <w:r w:rsidRPr="000C3D0E">
              <w:rPr>
                <w:w w:val="101"/>
                <w:sz w:val="16"/>
              </w:rPr>
              <w:t>Retour</w:t>
            </w:r>
            <w:r>
              <w:rPr>
                <w:w w:val="101"/>
                <w:sz w:val="16"/>
              </w:rPr>
              <w:t xml:space="preserve"> en métropole après une durée minimale de 3 ans de fonctions en Guyane, à Mayotte, à Saint Martin et à Saint Pierre et Miquelon</w:t>
            </w:r>
          </w:p>
        </w:tc>
      </w:tr>
      <w:tr w:rsidR="008470A5" w:rsidRPr="00C37F15" w:rsidTr="00A0463A">
        <w:trPr>
          <w:cantSplit/>
          <w:trHeight w:val="227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AUTRES SITUATIONS PARTICULIÈRES</w:t>
            </w:r>
          </w:p>
        </w:tc>
      </w:tr>
      <w:tr w:rsidR="008470A5" w:rsidRPr="00C37F15" w:rsidTr="00010310">
        <w:trPr>
          <w:cantSplit/>
          <w:trHeight w:val="340"/>
        </w:trPr>
        <w:tc>
          <w:tcPr>
            <w:tcW w:w="1067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70A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R</w:t>
            </w:r>
            <w:r>
              <w:rPr>
                <w:w w:val="101"/>
                <w:sz w:val="16"/>
              </w:rPr>
              <w:t>approchement de concubin</w:t>
            </w:r>
            <w:r>
              <w:rPr>
                <w:rFonts w:ascii="Calibri" w:hAnsi="Calibri" w:cs="Calibri"/>
                <w:w w:val="101"/>
                <w:sz w:val="16"/>
              </w:rPr>
              <w:t> </w:t>
            </w:r>
            <w:r>
              <w:rPr>
                <w:w w:val="101"/>
                <w:sz w:val="16"/>
              </w:rPr>
              <w:t xml:space="preserve">; </w:t>
            </w:r>
            <w:r w:rsidRPr="00C37F15">
              <w:rPr>
                <w:w w:val="101"/>
                <w:sz w:val="16"/>
              </w:rPr>
              <w:t>date de séparation : ……/……/…………</w:t>
            </w:r>
            <w:r>
              <w:rPr>
                <w:w w:val="101"/>
                <w:sz w:val="16"/>
              </w:rPr>
              <w:t xml:space="preserve"> </w:t>
            </w:r>
          </w:p>
          <w:p w:rsidR="008470A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Raisons de santé </w:t>
            </w:r>
          </w:p>
          <w:p w:rsidR="008470A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 xml:space="preserve">Rapprochement familial </w:t>
            </w:r>
            <w:r>
              <w:rPr>
                <w:w w:val="101"/>
                <w:sz w:val="16"/>
              </w:rPr>
              <w:t>(enfant, ascendant)</w:t>
            </w:r>
          </w:p>
          <w:p w:rsidR="008470A5" w:rsidRPr="00C37F1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Convenances personnelles </w:t>
            </w:r>
          </w:p>
        </w:tc>
      </w:tr>
      <w:tr w:rsidR="00010310" w:rsidRPr="00C37F15" w:rsidTr="00010310">
        <w:trPr>
          <w:cantSplit/>
          <w:trHeight w:val="227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0310" w:rsidRPr="00571E90" w:rsidRDefault="00010310" w:rsidP="001D4C0A">
            <w:pPr>
              <w:snapToGrid w:val="0"/>
              <w:rPr>
                <w:b/>
                <w:bCs/>
                <w:w w:val="101"/>
                <w:sz w:val="16"/>
              </w:rPr>
            </w:pPr>
            <w:r w:rsidRPr="00010310">
              <w:rPr>
                <w:b/>
                <w:bCs/>
                <w:w w:val="101"/>
                <w:sz w:val="16"/>
              </w:rPr>
              <w:t>RENSEIGNEMENTS COMPLÉMENTAIRES</w:t>
            </w:r>
          </w:p>
        </w:tc>
      </w:tr>
      <w:tr w:rsidR="00010310" w:rsidRPr="00010310" w:rsidTr="00010310">
        <w:trPr>
          <w:cantSplit/>
          <w:trHeight w:val="340"/>
        </w:trPr>
        <w:tc>
          <w:tcPr>
            <w:tcW w:w="106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10310" w:rsidRPr="00010310" w:rsidRDefault="00010310" w:rsidP="00010310">
            <w:pPr>
              <w:snapToGrid w:val="0"/>
              <w:rPr>
                <w:bCs/>
                <w:w w:val="101"/>
                <w:sz w:val="16"/>
              </w:rPr>
            </w:pPr>
            <w:r w:rsidRPr="00010310">
              <w:rPr>
                <w:bCs/>
                <w:w w:val="101"/>
                <w:sz w:val="16"/>
              </w:rPr>
              <w:t>Demande liée à celle de (nom/prénom/corps/grade) :  ……………………………………………………………………….</w:t>
            </w:r>
          </w:p>
          <w:p w:rsidR="00010310" w:rsidRPr="00010310" w:rsidRDefault="00010310" w:rsidP="00010310">
            <w:pPr>
              <w:snapToGrid w:val="0"/>
              <w:spacing w:line="276" w:lineRule="auto"/>
              <w:rPr>
                <w:bCs/>
                <w:w w:val="101"/>
                <w:sz w:val="16"/>
              </w:rPr>
            </w:pPr>
            <w:r w:rsidRPr="00010310">
              <w:rPr>
                <w:bCs/>
                <w:w w:val="101"/>
                <w:sz w:val="16"/>
              </w:rPr>
              <w:t>Profession : ................................................................................................................................................</w:t>
            </w:r>
          </w:p>
        </w:tc>
      </w:tr>
      <w:tr w:rsidR="00010310" w:rsidRPr="003E384C" w:rsidTr="001D4C0A">
        <w:trPr>
          <w:cantSplit/>
          <w:trHeight w:val="340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10" w:rsidRDefault="00010310" w:rsidP="001D4C0A">
            <w:pPr>
              <w:snapToGrid w:val="0"/>
              <w:spacing w:line="276" w:lineRule="auto"/>
              <w:rPr>
                <w:w w:val="101"/>
                <w:sz w:val="16"/>
              </w:rPr>
            </w:pPr>
            <w:r w:rsidRPr="003E384C">
              <w:rPr>
                <w:w w:val="101"/>
                <w:sz w:val="16"/>
              </w:rPr>
              <w:t>Positions administratives</w:t>
            </w:r>
            <w:r>
              <w:rPr>
                <w:w w:val="101"/>
                <w:sz w:val="16"/>
              </w:rPr>
              <w:t xml:space="preserve"> particulières :</w:t>
            </w:r>
          </w:p>
          <w:p w:rsidR="00010310" w:rsidRPr="003E384C" w:rsidRDefault="00010310" w:rsidP="001D4C0A">
            <w:pPr>
              <w:snapToGrid w:val="0"/>
              <w:spacing w:line="276" w:lineRule="auto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rFonts w:ascii="Wingdings 2" w:hAnsi="Wingdings 2"/>
                <w:w w:val="101"/>
                <w:sz w:val="16"/>
              </w:rPr>
              <w:t></w:t>
            </w:r>
            <w:r w:rsidRPr="003E384C">
              <w:rPr>
                <w:w w:val="101"/>
                <w:sz w:val="16"/>
              </w:rPr>
              <w:t>Date de réintégration souhaitée : ............</w:t>
            </w:r>
            <w:r>
              <w:rPr>
                <w:w w:val="101"/>
                <w:sz w:val="16"/>
              </w:rPr>
              <w:t>...........</w:t>
            </w:r>
            <w:r w:rsidRPr="003E384C">
              <w:rPr>
                <w:w w:val="101"/>
                <w:sz w:val="16"/>
              </w:rPr>
              <w:t>........................</w:t>
            </w:r>
          </w:p>
          <w:p w:rsidR="00010310" w:rsidRPr="003E384C" w:rsidRDefault="00010310" w:rsidP="001D4C0A">
            <w:pPr>
              <w:spacing w:line="276" w:lineRule="auto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    </w:t>
            </w:r>
            <w:r w:rsidRPr="003E384C">
              <w:rPr>
                <w:w w:val="101"/>
                <w:sz w:val="16"/>
              </w:rPr>
              <w:t>Dis</w:t>
            </w:r>
            <w:r>
              <w:rPr>
                <w:w w:val="101"/>
                <w:sz w:val="16"/>
              </w:rPr>
              <w:t xml:space="preserve">ponibilité : du ……………………. </w:t>
            </w:r>
            <w:proofErr w:type="gramStart"/>
            <w:r w:rsidRPr="003E384C">
              <w:rPr>
                <w:w w:val="101"/>
                <w:sz w:val="16"/>
              </w:rPr>
              <w:t>au</w:t>
            </w:r>
            <w:proofErr w:type="gramEnd"/>
            <w:r w:rsidRPr="003E384C">
              <w:rPr>
                <w:w w:val="101"/>
                <w:sz w:val="16"/>
              </w:rPr>
              <w:t xml:space="preserve"> ………………</w:t>
            </w:r>
            <w:r>
              <w:rPr>
                <w:w w:val="101"/>
                <w:sz w:val="16"/>
              </w:rPr>
              <w:tab/>
            </w:r>
            <w:r w:rsidRPr="003E384C">
              <w:rPr>
                <w:w w:val="101"/>
                <w:sz w:val="16"/>
              </w:rPr>
              <w:tab/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     Congé parental : </w:t>
            </w:r>
            <w:r w:rsidRPr="003E384C">
              <w:rPr>
                <w:w w:val="101"/>
                <w:sz w:val="16"/>
              </w:rPr>
              <w:t xml:space="preserve">du ……………….   </w:t>
            </w:r>
            <w:proofErr w:type="gramStart"/>
            <w:r w:rsidRPr="003E384C">
              <w:rPr>
                <w:w w:val="101"/>
                <w:sz w:val="16"/>
              </w:rPr>
              <w:t>au</w:t>
            </w:r>
            <w:proofErr w:type="gramEnd"/>
            <w:r w:rsidRPr="003E384C">
              <w:rPr>
                <w:w w:val="101"/>
                <w:sz w:val="16"/>
              </w:rPr>
              <w:t xml:space="preserve"> ………………</w:t>
            </w:r>
          </w:p>
          <w:p w:rsidR="00010310" w:rsidRPr="003E384C" w:rsidRDefault="00010310" w:rsidP="001D4C0A">
            <w:pPr>
              <w:spacing w:line="276" w:lineRule="auto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rFonts w:ascii="Wingdings 2" w:hAnsi="Wingdings 2"/>
                <w:w w:val="101"/>
                <w:sz w:val="16"/>
              </w:rPr>
              <w:t></w:t>
            </w:r>
            <w:r>
              <w:rPr>
                <w:w w:val="101"/>
                <w:sz w:val="16"/>
              </w:rPr>
              <w:t xml:space="preserve">Congé longue durée : </w:t>
            </w:r>
            <w:r w:rsidRPr="003E384C">
              <w:rPr>
                <w:w w:val="101"/>
                <w:sz w:val="16"/>
              </w:rPr>
              <w:t xml:space="preserve">du …………………….   </w:t>
            </w:r>
            <w:proofErr w:type="gramStart"/>
            <w:r w:rsidRPr="003E384C">
              <w:rPr>
                <w:w w:val="101"/>
                <w:sz w:val="16"/>
              </w:rPr>
              <w:t>au</w:t>
            </w:r>
            <w:proofErr w:type="gramEnd"/>
            <w:r w:rsidRPr="003E384C">
              <w:rPr>
                <w:w w:val="101"/>
                <w:sz w:val="16"/>
              </w:rPr>
              <w:t xml:space="preserve"> ……………....</w:t>
            </w:r>
            <w:r w:rsidRPr="003E384C">
              <w:rPr>
                <w:w w:val="101"/>
                <w:sz w:val="16"/>
              </w:rPr>
              <w:tab/>
            </w:r>
            <w:r w:rsidRPr="003E384C"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     Détachement sortant : depuis le ……….</w:t>
            </w:r>
            <w:r w:rsidRPr="003E384C">
              <w:rPr>
                <w:w w:val="101"/>
                <w:sz w:val="16"/>
              </w:rPr>
              <w:t>……………………</w:t>
            </w:r>
          </w:p>
        </w:tc>
      </w:tr>
    </w:tbl>
    <w:p w:rsidR="008470A5" w:rsidRDefault="008470A5">
      <w:pPr>
        <w:rPr>
          <w:sz w:val="6"/>
        </w:rPr>
      </w:pPr>
    </w:p>
    <w:p w:rsidR="008470A5" w:rsidRDefault="008470A5">
      <w:pPr>
        <w:rPr>
          <w:sz w:val="6"/>
        </w:rPr>
      </w:pPr>
    </w:p>
    <w:p w:rsidR="00592DF6" w:rsidRDefault="00592DF6">
      <w:pPr>
        <w:rPr>
          <w:sz w:val="6"/>
        </w:rPr>
      </w:pPr>
    </w:p>
    <w:tbl>
      <w:tblPr>
        <w:tblW w:w="10725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850"/>
        <w:gridCol w:w="1211"/>
        <w:gridCol w:w="567"/>
        <w:gridCol w:w="2410"/>
        <w:gridCol w:w="2718"/>
        <w:gridCol w:w="2388"/>
      </w:tblGrid>
      <w:tr w:rsidR="00CF2E52" w:rsidRPr="00071EC3" w:rsidTr="00F01A49">
        <w:trPr>
          <w:cantSplit/>
          <w:trHeight w:val="227"/>
        </w:trPr>
        <w:tc>
          <w:tcPr>
            <w:tcW w:w="107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E52" w:rsidRPr="00071EC3" w:rsidRDefault="00CF2E52" w:rsidP="00071EC3">
            <w:pPr>
              <w:snapToGrid w:val="0"/>
              <w:rPr>
                <w:b/>
                <w:bCs/>
                <w:w w:val="101"/>
                <w:sz w:val="18"/>
                <w:u w:val="single"/>
              </w:rPr>
            </w:pPr>
            <w:bookmarkStart w:id="0" w:name="OLE_LINK1"/>
            <w:bookmarkEnd w:id="0"/>
            <w:r w:rsidRPr="00071EC3">
              <w:rPr>
                <w:b/>
                <w:bCs/>
                <w:w w:val="101"/>
                <w:sz w:val="18"/>
                <w:u w:val="single"/>
              </w:rPr>
              <w:t>POSTES SOLLICITÉS</w:t>
            </w:r>
          </w:p>
        </w:tc>
      </w:tr>
      <w:tr w:rsidR="00CF2E52" w:rsidRPr="005A17D6" w:rsidTr="00050C2A">
        <w:trPr>
          <w:cantSplit/>
          <w:trHeight w:val="3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49" w:rsidRPr="00050C2A" w:rsidRDefault="00CF2E52" w:rsidP="005A17D6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CHOIX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C9" w:rsidRPr="00050C2A" w:rsidRDefault="004004C9" w:rsidP="004004C9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RÉFERENCE CSP</w:t>
            </w:r>
          </w:p>
          <w:p w:rsidR="00CF2E52" w:rsidRPr="00050C2A" w:rsidRDefault="004004C9" w:rsidP="004004C9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 xml:space="preserve"> (2023-000000)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050C2A" w:rsidRDefault="00CF2E52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 xml:space="preserve">DIRECTION </w:t>
            </w:r>
            <w:r w:rsidR="004004C9" w:rsidRPr="00050C2A">
              <w:rPr>
                <w:b/>
                <w:bCs/>
                <w:w w:val="101"/>
                <w:sz w:val="12"/>
                <w:szCs w:val="12"/>
              </w:rPr>
              <w:t>/ SERVICE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050C2A" w:rsidRDefault="00CF2E52">
            <w:pPr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PV</w:t>
            </w:r>
          </w:p>
          <w:p w:rsidR="00CF2E52" w:rsidRPr="00050C2A" w:rsidRDefault="00CF2E52">
            <w:pPr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PSDV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A" w:rsidRPr="00050C2A" w:rsidRDefault="00050C2A" w:rsidP="00050C2A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 xml:space="preserve">SOUS-DIRECTION / </w:t>
            </w:r>
          </w:p>
          <w:p w:rsidR="00CF2E52" w:rsidRPr="00050C2A" w:rsidRDefault="00050C2A" w:rsidP="00050C2A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COUR D’APPEL / DI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050C2A" w:rsidRDefault="00CF2E52" w:rsidP="00BB0ADA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bookmarkStart w:id="1" w:name="_GoBack"/>
            <w:r w:rsidRPr="00050C2A">
              <w:rPr>
                <w:b/>
                <w:bCs/>
                <w:w w:val="101"/>
                <w:sz w:val="12"/>
                <w:szCs w:val="12"/>
              </w:rPr>
              <w:t>BUREAU / JURIDICTION</w:t>
            </w:r>
            <w:r w:rsidR="00BB0ADA">
              <w:rPr>
                <w:b/>
                <w:bCs/>
                <w:w w:val="101"/>
                <w:sz w:val="12"/>
                <w:szCs w:val="12"/>
              </w:rPr>
              <w:t>/ ETABLISSEMENT</w:t>
            </w:r>
            <w:bookmarkEnd w:id="1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050C2A" w:rsidRDefault="00CF2E52" w:rsidP="00071EC3">
            <w:pPr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INTITULÉ DU POSTE</w:t>
            </w:r>
          </w:p>
        </w:tc>
      </w:tr>
      <w:tr w:rsidR="00CF2E52" w:rsidRPr="00C37F15" w:rsidTr="00050C2A">
        <w:trPr>
          <w:cantSplit/>
          <w:trHeight w:val="4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:rsidTr="00050C2A">
        <w:trPr>
          <w:cantSplit/>
          <w:trHeight w:val="4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:rsidTr="00050C2A">
        <w:trPr>
          <w:cantSplit/>
          <w:trHeight w:val="4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:rsidTr="00050C2A">
        <w:trPr>
          <w:cantSplit/>
          <w:trHeight w:val="4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:rsidTr="00050C2A">
        <w:trPr>
          <w:cantSplit/>
          <w:trHeight w:val="4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:rsidTr="00050C2A">
        <w:trPr>
          <w:cantSplit/>
          <w:trHeight w:val="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:rsidTr="00050C2A">
        <w:trPr>
          <w:cantSplit/>
          <w:trHeight w:val="4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</w:tbl>
    <w:p w:rsidR="00CF2E52" w:rsidRDefault="00CF2E52" w:rsidP="00676AA8">
      <w:pPr>
        <w:rPr>
          <w:sz w:val="8"/>
          <w:szCs w:val="8"/>
        </w:rPr>
      </w:pPr>
    </w:p>
    <w:tbl>
      <w:tblPr>
        <w:tblW w:w="10728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CF2E52" w:rsidRPr="00C37F15" w:rsidTr="00071EC3">
        <w:trPr>
          <w:trHeight w:val="411"/>
        </w:trPr>
        <w:tc>
          <w:tcPr>
            <w:tcW w:w="10728" w:type="dxa"/>
          </w:tcPr>
          <w:p w:rsidR="00CF2E52" w:rsidRPr="00C37F15" w:rsidRDefault="00CF2E52" w:rsidP="00AF3224">
            <w:pPr>
              <w:rPr>
                <w:sz w:val="12"/>
              </w:rPr>
            </w:pPr>
            <w:r w:rsidRPr="00C37F15">
              <w:rPr>
                <w:b/>
                <w:bCs/>
                <w:sz w:val="16"/>
                <w:szCs w:val="16"/>
              </w:rPr>
              <w:t>Observations de l’agent</w:t>
            </w:r>
            <w:r w:rsidRPr="00C37F15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  <w:r w:rsidRPr="00C37F15">
              <w:rPr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CF2E52" w:rsidRPr="00C37F15" w:rsidTr="00071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E52" w:rsidRPr="00C37F15" w:rsidRDefault="00CF2E52">
            <w:pPr>
              <w:snapToGrid w:val="0"/>
              <w:jc w:val="both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Je soussigné(e) certifie avoir pris connaissance des indications contenues dans la </w:t>
            </w:r>
            <w:r w:rsidR="00EE431B">
              <w:rPr>
                <w:w w:val="101"/>
                <w:sz w:val="16"/>
              </w:rPr>
              <w:t>note</w:t>
            </w:r>
            <w:r w:rsidRPr="00C37F15">
              <w:rPr>
                <w:w w:val="101"/>
                <w:sz w:val="16"/>
              </w:rPr>
              <w:t xml:space="preserve"> jointe à la demande de mutation et que les renseignements donnés ci-dessus me concernant sont exacts.</w:t>
            </w:r>
          </w:p>
          <w:p w:rsidR="00CF2E52" w:rsidRPr="00C37F15" w:rsidRDefault="00CF2E52">
            <w:pPr>
              <w:jc w:val="both"/>
              <w:rPr>
                <w:w w:val="101"/>
                <w:sz w:val="8"/>
              </w:rPr>
            </w:pPr>
          </w:p>
          <w:p w:rsidR="00CF2E52" w:rsidRPr="00010310" w:rsidRDefault="00CF2E52" w:rsidP="00010310">
            <w:pPr>
              <w:spacing w:line="276" w:lineRule="auto"/>
              <w:jc w:val="both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Fait à …. ……………</w:t>
            </w:r>
            <w:proofErr w:type="gramStart"/>
            <w:r w:rsidRPr="00C37F15">
              <w:rPr>
                <w:b/>
                <w:bCs/>
                <w:w w:val="101"/>
                <w:sz w:val="16"/>
              </w:rPr>
              <w:t>…….</w:t>
            </w:r>
            <w:proofErr w:type="gramEnd"/>
            <w:r w:rsidRPr="00C37F15">
              <w:rPr>
                <w:b/>
                <w:bCs/>
                <w:w w:val="101"/>
                <w:sz w:val="16"/>
              </w:rPr>
              <w:t>., le ………..…………….</w:t>
            </w: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  <w:t>Signature de l'agent : ………………………………</w:t>
            </w:r>
          </w:p>
        </w:tc>
      </w:tr>
    </w:tbl>
    <w:p w:rsidR="00CF2E52" w:rsidRPr="00C37F15" w:rsidRDefault="00CF2E52">
      <w:pPr>
        <w:rPr>
          <w:w w:val="101"/>
          <w:sz w:val="8"/>
        </w:rPr>
      </w:pPr>
    </w:p>
    <w:p w:rsidR="00CF2E52" w:rsidRPr="00C37F15" w:rsidRDefault="00CF2E52">
      <w:pPr>
        <w:rPr>
          <w:w w:val="101"/>
          <w:sz w:val="8"/>
        </w:rPr>
      </w:pPr>
    </w:p>
    <w:tbl>
      <w:tblPr>
        <w:tblW w:w="106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CF2E52" w:rsidRPr="00C37F15" w:rsidTr="00DC11DC">
        <w:trPr>
          <w:cantSplit/>
          <w:trHeight w:val="454"/>
          <w:jc w:val="center"/>
        </w:trPr>
        <w:tc>
          <w:tcPr>
            <w:tcW w:w="10674" w:type="dxa"/>
            <w:tcBorders>
              <w:bottom w:val="single" w:sz="8" w:space="0" w:color="000000"/>
            </w:tcBorders>
            <w:vAlign w:val="center"/>
          </w:tcPr>
          <w:p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 xml:space="preserve">AVIS MOTIVÉ SUR </w:t>
            </w:r>
            <w:smartTag w:uri="urn:schemas-microsoft-com:office:smarttags" w:element="PersonName">
              <w:smartTagPr>
                <w:attr w:name="ProductID" w:val="LA DEMANDE DE MUTATION"/>
              </w:smartTagPr>
              <w:smartTag w:uri="urn:schemas-microsoft-com:office:smarttags" w:element="PersonName">
                <w:smartTagPr>
                  <w:attr w:name="ProductID" w:val="LA DEMANDE DE"/>
                </w:smartTagPr>
                <w:r w:rsidRPr="00C37F15">
                  <w:rPr>
                    <w:b/>
                    <w:bCs/>
                    <w:w w:val="101"/>
                    <w:sz w:val="16"/>
                  </w:rPr>
                  <w:t>LA DEMANDE DE</w:t>
                </w:r>
              </w:smartTag>
              <w:r w:rsidRPr="00C37F15">
                <w:rPr>
                  <w:b/>
                  <w:bCs/>
                  <w:w w:val="101"/>
                  <w:sz w:val="16"/>
                </w:rPr>
                <w:t xml:space="preserve"> MUTATION</w:t>
              </w:r>
            </w:smartTag>
            <w:r w:rsidRPr="00C37F15">
              <w:rPr>
                <w:b/>
                <w:bCs/>
                <w:w w:val="101"/>
                <w:sz w:val="16"/>
              </w:rPr>
              <w:t xml:space="preserve"> </w:t>
            </w:r>
          </w:p>
          <w:p w:rsidR="00DC11DC" w:rsidRPr="005719F1" w:rsidRDefault="00DC11DC" w:rsidP="00676AA8">
            <w:pPr>
              <w:snapToGrid w:val="0"/>
              <w:jc w:val="center"/>
              <w:rPr>
                <w:b/>
                <w:bCs/>
                <w:i/>
                <w:w w:val="101"/>
                <w:sz w:val="16"/>
              </w:rPr>
            </w:pPr>
            <w:r w:rsidRPr="005719F1">
              <w:rPr>
                <w:b/>
                <w:bCs/>
                <w:i/>
                <w:w w:val="101"/>
                <w:sz w:val="16"/>
              </w:rPr>
              <w:t>(Cadre</w:t>
            </w:r>
            <w:r w:rsidR="005719F1">
              <w:rPr>
                <w:b/>
                <w:bCs/>
                <w:i/>
                <w:w w:val="101"/>
                <w:sz w:val="16"/>
              </w:rPr>
              <w:t>s</w:t>
            </w:r>
            <w:r w:rsidRPr="005719F1">
              <w:rPr>
                <w:b/>
                <w:bCs/>
                <w:i/>
                <w:w w:val="101"/>
                <w:sz w:val="16"/>
              </w:rPr>
              <w:t xml:space="preserve"> </w:t>
            </w:r>
            <w:r w:rsidR="005719F1">
              <w:rPr>
                <w:b/>
                <w:bCs/>
                <w:i/>
                <w:w w:val="101"/>
                <w:sz w:val="16"/>
              </w:rPr>
              <w:t>réservés</w:t>
            </w:r>
            <w:r w:rsidR="00676AA8" w:rsidRPr="005719F1">
              <w:rPr>
                <w:b/>
                <w:bCs/>
                <w:i/>
                <w:w w:val="101"/>
                <w:sz w:val="16"/>
              </w:rPr>
              <w:t xml:space="preserve"> à votre A</w:t>
            </w:r>
            <w:r w:rsidRPr="005719F1">
              <w:rPr>
                <w:b/>
                <w:bCs/>
                <w:i/>
                <w:w w:val="101"/>
                <w:sz w:val="16"/>
              </w:rPr>
              <w:t>dministration)</w:t>
            </w:r>
          </w:p>
          <w:p w:rsidR="00CF2E52" w:rsidRPr="00C37F15" w:rsidRDefault="00CF2E52" w:rsidP="00676AA8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Valant également certification de l'exactitude des renseignements portés sur cette fiche</w:t>
            </w:r>
          </w:p>
        </w:tc>
      </w:tr>
      <w:tr w:rsidR="00676AA8" w:rsidRPr="00C37F15" w:rsidTr="00DC11DC">
        <w:trPr>
          <w:cantSplit/>
          <w:jc w:val="center"/>
        </w:trPr>
        <w:tc>
          <w:tcPr>
            <w:tcW w:w="1067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76AA8" w:rsidRPr="00C37F15" w:rsidRDefault="00676AA8">
            <w:pPr>
              <w:snapToGrid w:val="0"/>
              <w:rPr>
                <w:b/>
                <w:bCs/>
                <w:w w:val="101"/>
                <w:sz w:val="16"/>
                <w:u w:val="single"/>
              </w:rPr>
            </w:pPr>
            <w:r w:rsidRPr="00C37F15">
              <w:rPr>
                <w:b/>
                <w:bCs/>
                <w:w w:val="101"/>
                <w:sz w:val="16"/>
                <w:u w:val="single"/>
              </w:rPr>
              <w:t>Avis motivé du N+1</w:t>
            </w:r>
          </w:p>
          <w:p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Date : …………………………………</w:t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Signature : ………………………………</w:t>
            </w:r>
          </w:p>
          <w:p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</w:tc>
      </w:tr>
      <w:tr w:rsidR="00676AA8" w:rsidRPr="00C37F15" w:rsidTr="00DC11DC">
        <w:trPr>
          <w:cantSplit/>
          <w:jc w:val="center"/>
        </w:trPr>
        <w:tc>
          <w:tcPr>
            <w:tcW w:w="10674" w:type="dxa"/>
            <w:tcBorders>
              <w:top w:val="single" w:sz="8" w:space="0" w:color="000000"/>
              <w:bottom w:val="single" w:sz="8" w:space="0" w:color="000000"/>
            </w:tcBorders>
          </w:tcPr>
          <w:p w:rsidR="00676AA8" w:rsidRPr="00C37F15" w:rsidRDefault="00676AA8">
            <w:pPr>
              <w:snapToGrid w:val="0"/>
              <w:rPr>
                <w:b/>
                <w:bCs/>
                <w:w w:val="101"/>
                <w:sz w:val="16"/>
                <w:u w:val="single"/>
              </w:rPr>
            </w:pPr>
          </w:p>
          <w:p w:rsidR="00676AA8" w:rsidRPr="00C37F15" w:rsidRDefault="00676AA8">
            <w:pPr>
              <w:snapToGrid w:val="0"/>
              <w:rPr>
                <w:b/>
                <w:bCs/>
                <w:w w:val="101"/>
                <w:sz w:val="16"/>
                <w:u w:val="single"/>
              </w:rPr>
            </w:pPr>
            <w:r w:rsidRPr="00C37F15">
              <w:rPr>
                <w:b/>
                <w:bCs/>
                <w:w w:val="101"/>
                <w:sz w:val="16"/>
                <w:u w:val="single"/>
              </w:rPr>
              <w:t xml:space="preserve">Avis motivé du N+2 </w:t>
            </w:r>
          </w:p>
          <w:p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:rsidR="00676AA8" w:rsidRDefault="00676AA8">
            <w:pPr>
              <w:rPr>
                <w:b/>
                <w:bCs/>
                <w:w w:val="101"/>
                <w:sz w:val="16"/>
              </w:rPr>
            </w:pPr>
          </w:p>
          <w:p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Date : …………………………………</w:t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Signature : ………………………………</w:t>
            </w:r>
          </w:p>
          <w:p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</w:tc>
      </w:tr>
    </w:tbl>
    <w:p w:rsidR="00CF2E52" w:rsidRDefault="00CF2E52">
      <w:pPr>
        <w:jc w:val="right"/>
      </w:pPr>
    </w:p>
    <w:p w:rsidR="00F01A49" w:rsidRDefault="00F01A49">
      <w:pPr>
        <w:jc w:val="right"/>
      </w:pPr>
    </w:p>
    <w:tbl>
      <w:tblPr>
        <w:tblpPr w:leftFromText="141" w:rightFromText="141" w:vertAnchor="text" w:horzAnchor="margin" w:tblpXSpec="center" w:tblpY="59"/>
        <w:tblW w:w="107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8"/>
      </w:tblGrid>
      <w:tr w:rsidR="00DC11DC" w:rsidRPr="00C37F15" w:rsidTr="00DC11DC">
        <w:trPr>
          <w:cantSplit/>
          <w:trHeight w:val="454"/>
        </w:trPr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1DC" w:rsidRDefault="00DC11DC" w:rsidP="00DC11DC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ACCUSÉ DE RECÉPTION</w:t>
            </w:r>
          </w:p>
          <w:p w:rsidR="00DC11DC" w:rsidRPr="00DC11DC" w:rsidRDefault="005719F1" w:rsidP="00DC11DC">
            <w:pPr>
              <w:snapToGrid w:val="0"/>
              <w:jc w:val="center"/>
              <w:rPr>
                <w:b/>
                <w:bCs/>
                <w:i/>
                <w:w w:val="101"/>
                <w:sz w:val="16"/>
              </w:rPr>
            </w:pPr>
            <w:r>
              <w:rPr>
                <w:b/>
                <w:bCs/>
                <w:i/>
                <w:w w:val="101"/>
                <w:sz w:val="16"/>
              </w:rPr>
              <w:t>(Cadre réservé</w:t>
            </w:r>
            <w:r w:rsidR="00DC11DC" w:rsidRPr="00DC11DC">
              <w:rPr>
                <w:b/>
                <w:bCs/>
                <w:i/>
                <w:w w:val="101"/>
                <w:sz w:val="16"/>
              </w:rPr>
              <w:t xml:space="preserve"> </w:t>
            </w:r>
            <w:r>
              <w:rPr>
                <w:b/>
                <w:bCs/>
                <w:i/>
                <w:w w:val="101"/>
                <w:sz w:val="16"/>
              </w:rPr>
              <w:t xml:space="preserve">aux services </w:t>
            </w:r>
            <w:r w:rsidR="00DC11DC" w:rsidRPr="00DC11DC">
              <w:rPr>
                <w:b/>
                <w:bCs/>
                <w:i/>
                <w:w w:val="101"/>
                <w:sz w:val="16"/>
              </w:rPr>
              <w:t>de l’administration centrale du Ministère de la Justice)</w:t>
            </w:r>
          </w:p>
          <w:p w:rsidR="00DC11DC" w:rsidRPr="00C37F15" w:rsidRDefault="00DC11DC" w:rsidP="00DC11DC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  <w:p w:rsidR="00DC11DC" w:rsidRPr="00C37F15" w:rsidRDefault="00DC11DC" w:rsidP="00DC11DC">
            <w:pPr>
              <w:snapToGrid w:val="0"/>
              <w:jc w:val="both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Je soussigné(e) certifie avoir reçu le ..................</w:t>
            </w:r>
            <w:r>
              <w:rPr>
                <w:w w:val="101"/>
                <w:sz w:val="16"/>
              </w:rPr>
              <w:t>......</w:t>
            </w:r>
            <w:r w:rsidRPr="00C37F15">
              <w:rPr>
                <w:w w:val="101"/>
                <w:sz w:val="16"/>
              </w:rPr>
              <w:t xml:space="preserve">...................la présente demande de </w:t>
            </w:r>
            <w:r>
              <w:rPr>
                <w:w w:val="101"/>
                <w:sz w:val="16"/>
              </w:rPr>
              <w:t>mobilité</w:t>
            </w:r>
            <w:r w:rsidRPr="00C37F15">
              <w:rPr>
                <w:w w:val="101"/>
                <w:sz w:val="16"/>
              </w:rPr>
              <w:t xml:space="preserve">. </w:t>
            </w:r>
          </w:p>
          <w:p w:rsidR="00DC11DC" w:rsidRPr="00C37F15" w:rsidRDefault="00DC11DC" w:rsidP="00DC11DC">
            <w:pPr>
              <w:jc w:val="both"/>
              <w:rPr>
                <w:w w:val="101"/>
                <w:sz w:val="16"/>
              </w:rPr>
            </w:pPr>
          </w:p>
          <w:p w:rsidR="00DC11DC" w:rsidRDefault="00DC11DC" w:rsidP="00DC11DC">
            <w:pPr>
              <w:jc w:val="both"/>
              <w:rPr>
                <w:b/>
                <w:bCs/>
                <w:w w:val="101"/>
                <w:sz w:val="16"/>
              </w:rPr>
            </w:pPr>
            <w:r>
              <w:rPr>
                <w:b/>
                <w:bCs/>
                <w:w w:val="101"/>
                <w:sz w:val="16"/>
              </w:rPr>
              <w:t>Fait à …………………………...</w:t>
            </w:r>
            <w:r w:rsidRPr="00C37F15">
              <w:rPr>
                <w:b/>
                <w:bCs/>
                <w:w w:val="101"/>
                <w:sz w:val="16"/>
              </w:rPr>
              <w:t>…….., le ………..………</w:t>
            </w:r>
            <w:r>
              <w:rPr>
                <w:b/>
                <w:bCs/>
                <w:w w:val="101"/>
                <w:sz w:val="16"/>
              </w:rPr>
              <w:t>…..……….…….</w:t>
            </w:r>
          </w:p>
          <w:p w:rsidR="00DC11DC" w:rsidRDefault="00DC11DC" w:rsidP="00DC11DC">
            <w:pPr>
              <w:jc w:val="both"/>
              <w:rPr>
                <w:b/>
                <w:bCs/>
                <w:w w:val="101"/>
                <w:sz w:val="16"/>
              </w:rPr>
            </w:pPr>
          </w:p>
          <w:p w:rsidR="00DC11DC" w:rsidRDefault="00DC11DC" w:rsidP="00DC11DC">
            <w:pPr>
              <w:jc w:val="both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Cachet et Signature de l'administration : ………………………………</w:t>
            </w:r>
          </w:p>
          <w:p w:rsidR="00DC11DC" w:rsidRPr="00C37F15" w:rsidRDefault="00DC11DC" w:rsidP="00DC11DC">
            <w:pPr>
              <w:jc w:val="both"/>
              <w:rPr>
                <w:b/>
                <w:bCs/>
                <w:w w:val="101"/>
                <w:sz w:val="16"/>
              </w:rPr>
            </w:pPr>
          </w:p>
          <w:p w:rsidR="00DC11DC" w:rsidRPr="00C37F15" w:rsidRDefault="00DC11DC" w:rsidP="00DC11DC">
            <w:pPr>
              <w:jc w:val="both"/>
              <w:rPr>
                <w:w w:val="101"/>
                <w:sz w:val="16"/>
              </w:rPr>
            </w:pPr>
          </w:p>
        </w:tc>
      </w:tr>
    </w:tbl>
    <w:p w:rsidR="00F01A49" w:rsidRPr="00C37F15" w:rsidRDefault="00F01A49">
      <w:pPr>
        <w:jc w:val="right"/>
      </w:pPr>
    </w:p>
    <w:p w:rsidR="00F01A49" w:rsidRDefault="00F01A49">
      <w:pPr>
        <w:jc w:val="right"/>
        <w:sectPr w:rsidR="00F01A49" w:rsidSect="00010310">
          <w:footerReference w:type="default" r:id="rId8"/>
          <w:footnotePr>
            <w:pos w:val="beneathText"/>
          </w:footnotePr>
          <w:pgSz w:w="11905" w:h="16837"/>
          <w:pgMar w:top="397" w:right="737" w:bottom="340" w:left="737" w:header="0" w:footer="113" w:gutter="0"/>
          <w:cols w:space="720"/>
          <w:docGrid w:linePitch="360"/>
        </w:sectPr>
      </w:pPr>
    </w:p>
    <w:p w:rsidR="00AF3224" w:rsidRPr="00C37F15" w:rsidRDefault="00AF3224">
      <w:pPr>
        <w:jc w:val="right"/>
        <w:rPr>
          <w:sz w:val="4"/>
        </w:rPr>
      </w:pPr>
    </w:p>
    <w:p w:rsidR="008470A5" w:rsidRDefault="008470A5" w:rsidP="008470A5">
      <w:pPr>
        <w:jc w:val="both"/>
        <w:rPr>
          <w:w w:val="101"/>
          <w:sz w:val="16"/>
        </w:rPr>
      </w:pPr>
    </w:p>
    <w:p w:rsidR="00F5412C" w:rsidRDefault="00F5412C" w:rsidP="008470A5">
      <w:pPr>
        <w:jc w:val="both"/>
        <w:rPr>
          <w:w w:val="101"/>
          <w:sz w:val="16"/>
        </w:rPr>
      </w:pPr>
    </w:p>
    <w:p w:rsidR="00F5412C" w:rsidRDefault="00F5412C" w:rsidP="008470A5">
      <w:pPr>
        <w:jc w:val="both"/>
        <w:rPr>
          <w:w w:val="101"/>
          <w:sz w:val="16"/>
        </w:rPr>
      </w:pPr>
    </w:p>
    <w:p w:rsidR="00F5412C" w:rsidRDefault="00F5412C" w:rsidP="008470A5">
      <w:pPr>
        <w:jc w:val="both"/>
        <w:rPr>
          <w:w w:val="101"/>
          <w:sz w:val="16"/>
        </w:rPr>
      </w:pPr>
    </w:p>
    <w:p w:rsidR="008470A5" w:rsidRDefault="008470A5" w:rsidP="008470A5">
      <w:pPr>
        <w:jc w:val="both"/>
        <w:rPr>
          <w:w w:val="101"/>
          <w:sz w:val="16"/>
        </w:rPr>
      </w:pPr>
      <w:r w:rsidRPr="00C37F15">
        <w:rPr>
          <w:w w:val="101"/>
          <w:sz w:val="16"/>
        </w:rPr>
        <w:t>Le fait de remplir la présente demande engage le signataire à accepter le poste qui lui s</w:t>
      </w:r>
      <w:r>
        <w:rPr>
          <w:w w:val="101"/>
          <w:sz w:val="16"/>
        </w:rPr>
        <w:t>era attribué à l'issue de la commission de mobilité</w:t>
      </w:r>
      <w:r w:rsidRPr="00C37F15">
        <w:rPr>
          <w:w w:val="101"/>
          <w:sz w:val="16"/>
        </w:rPr>
        <w:t xml:space="preserve">. La jurisprudence du Conseil d'Etat assimile le REFUS DE MUTATION à un ABANDON DE POSTE. La réponse à ce questionnaire est obligatoire si vous souhaitez que votre demande de mutation soit instruite. Les données collectées font l'objet d'un traitement informatique. </w:t>
      </w:r>
    </w:p>
    <w:p w:rsidR="00AF3224" w:rsidRPr="00C37F15" w:rsidRDefault="00AF3224" w:rsidP="008470A5">
      <w:pPr>
        <w:rPr>
          <w:sz w:val="4"/>
        </w:rPr>
      </w:pPr>
    </w:p>
    <w:p w:rsidR="00AF3224" w:rsidRPr="00C37F15" w:rsidRDefault="00AF3224">
      <w:pPr>
        <w:jc w:val="right"/>
        <w:rPr>
          <w:sz w:val="4"/>
        </w:rPr>
      </w:pPr>
    </w:p>
    <w:p w:rsidR="00AF3224" w:rsidRPr="00C37F15" w:rsidRDefault="00AF3224">
      <w:pPr>
        <w:jc w:val="right"/>
        <w:rPr>
          <w:sz w:val="4"/>
        </w:rPr>
      </w:pPr>
    </w:p>
    <w:p w:rsidR="00AF3224" w:rsidRPr="00C37F15" w:rsidRDefault="00AF3224">
      <w:pPr>
        <w:jc w:val="right"/>
        <w:rPr>
          <w:sz w:val="4"/>
        </w:rPr>
      </w:pPr>
    </w:p>
    <w:sectPr w:rsidR="00AF3224" w:rsidRPr="00C37F15" w:rsidSect="00F01A49">
      <w:footnotePr>
        <w:pos w:val="beneathText"/>
      </w:footnotePr>
      <w:type w:val="continuous"/>
      <w:pgSz w:w="11905" w:h="16837"/>
      <w:pgMar w:top="397" w:right="737" w:bottom="340" w:left="73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3B6" w:rsidRDefault="006763B6">
      <w:r>
        <w:separator/>
      </w:r>
    </w:p>
  </w:endnote>
  <w:endnote w:type="continuationSeparator" w:id="0">
    <w:p w:rsidR="006763B6" w:rsidRDefault="0067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52" w:rsidRPr="00010310" w:rsidRDefault="00DC11DC" w:rsidP="00010310">
    <w:pPr>
      <w:pStyle w:val="Pieddepage"/>
      <w:jc w:val="right"/>
      <w:rPr>
        <w:sz w:val="16"/>
      </w:rPr>
    </w:pPr>
    <w:r w:rsidRPr="00010310">
      <w:rPr>
        <w:sz w:val="16"/>
      </w:rPr>
      <w:fldChar w:fldCharType="begin"/>
    </w:r>
    <w:r w:rsidRPr="00010310">
      <w:rPr>
        <w:sz w:val="16"/>
      </w:rPr>
      <w:instrText>PAGE   \* MERGEFORMAT</w:instrText>
    </w:r>
    <w:r w:rsidRPr="00010310">
      <w:rPr>
        <w:sz w:val="16"/>
      </w:rPr>
      <w:fldChar w:fldCharType="separate"/>
    </w:r>
    <w:r w:rsidR="00BB0ADA">
      <w:rPr>
        <w:noProof/>
        <w:sz w:val="16"/>
      </w:rPr>
      <w:t>2</w:t>
    </w:r>
    <w:r w:rsidRPr="0001031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3B6" w:rsidRDefault="006763B6">
      <w:r>
        <w:separator/>
      </w:r>
    </w:p>
  </w:footnote>
  <w:footnote w:type="continuationSeparator" w:id="0">
    <w:p w:rsidR="006763B6" w:rsidRDefault="0067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6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2484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396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432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468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5040"/>
        </w:tabs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13F42AEB"/>
    <w:multiLevelType w:val="hybridMultilevel"/>
    <w:tmpl w:val="54C207F2"/>
    <w:lvl w:ilvl="0" w:tplc="7F36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23B7C"/>
    <w:multiLevelType w:val="hybridMultilevel"/>
    <w:tmpl w:val="E3E8E176"/>
    <w:lvl w:ilvl="0" w:tplc="09D6B8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636D2"/>
    <w:multiLevelType w:val="hybridMultilevel"/>
    <w:tmpl w:val="BC06BC8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E011DF"/>
    <w:multiLevelType w:val="hybridMultilevel"/>
    <w:tmpl w:val="AB30E02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3C01A6"/>
    <w:multiLevelType w:val="hybridMultilevel"/>
    <w:tmpl w:val="EBF4A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36151"/>
    <w:multiLevelType w:val="hybridMultilevel"/>
    <w:tmpl w:val="33D2571A"/>
    <w:lvl w:ilvl="0" w:tplc="F3E89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7496A"/>
    <w:multiLevelType w:val="hybridMultilevel"/>
    <w:tmpl w:val="34783F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19"/>
  </w:num>
  <w:num w:numId="22">
    <w:abstractNumId w:val="21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8E"/>
    <w:rsid w:val="00006A32"/>
    <w:rsid w:val="00010310"/>
    <w:rsid w:val="00021B7A"/>
    <w:rsid w:val="00050C2A"/>
    <w:rsid w:val="00071EC3"/>
    <w:rsid w:val="000928C3"/>
    <w:rsid w:val="000A0B0F"/>
    <w:rsid w:val="000C7458"/>
    <w:rsid w:val="00116E59"/>
    <w:rsid w:val="0016426B"/>
    <w:rsid w:val="001D5584"/>
    <w:rsid w:val="00286E0D"/>
    <w:rsid w:val="002F419F"/>
    <w:rsid w:val="00303F4E"/>
    <w:rsid w:val="00333885"/>
    <w:rsid w:val="00340A92"/>
    <w:rsid w:val="003E634E"/>
    <w:rsid w:val="004004C9"/>
    <w:rsid w:val="00466B7B"/>
    <w:rsid w:val="004867E2"/>
    <w:rsid w:val="005107C4"/>
    <w:rsid w:val="005641D9"/>
    <w:rsid w:val="005719F1"/>
    <w:rsid w:val="00592DF6"/>
    <w:rsid w:val="00595264"/>
    <w:rsid w:val="005A17D6"/>
    <w:rsid w:val="005B4F9B"/>
    <w:rsid w:val="00605D76"/>
    <w:rsid w:val="00623538"/>
    <w:rsid w:val="0064615D"/>
    <w:rsid w:val="00671BB8"/>
    <w:rsid w:val="006763B6"/>
    <w:rsid w:val="00676AA8"/>
    <w:rsid w:val="006D0423"/>
    <w:rsid w:val="006D5C6A"/>
    <w:rsid w:val="006E4A9A"/>
    <w:rsid w:val="007C6AE5"/>
    <w:rsid w:val="007F5254"/>
    <w:rsid w:val="00817E53"/>
    <w:rsid w:val="008470A5"/>
    <w:rsid w:val="00851295"/>
    <w:rsid w:val="008F156A"/>
    <w:rsid w:val="00913666"/>
    <w:rsid w:val="009312BA"/>
    <w:rsid w:val="009758FE"/>
    <w:rsid w:val="00A14014"/>
    <w:rsid w:val="00A30F15"/>
    <w:rsid w:val="00A939FE"/>
    <w:rsid w:val="00AB0D49"/>
    <w:rsid w:val="00AB7A84"/>
    <w:rsid w:val="00AD12E9"/>
    <w:rsid w:val="00AF3224"/>
    <w:rsid w:val="00B35C2A"/>
    <w:rsid w:val="00B961CB"/>
    <w:rsid w:val="00BB0ADA"/>
    <w:rsid w:val="00C37F15"/>
    <w:rsid w:val="00C453A9"/>
    <w:rsid w:val="00C46CEE"/>
    <w:rsid w:val="00CF2E52"/>
    <w:rsid w:val="00D32669"/>
    <w:rsid w:val="00D36AB9"/>
    <w:rsid w:val="00D55708"/>
    <w:rsid w:val="00DB03F7"/>
    <w:rsid w:val="00DB0F8E"/>
    <w:rsid w:val="00DC11DC"/>
    <w:rsid w:val="00E45088"/>
    <w:rsid w:val="00E9610D"/>
    <w:rsid w:val="00EA5E4B"/>
    <w:rsid w:val="00EC569D"/>
    <w:rsid w:val="00EE431B"/>
    <w:rsid w:val="00F01A49"/>
    <w:rsid w:val="00F51F0E"/>
    <w:rsid w:val="00F5412C"/>
    <w:rsid w:val="00FA6F3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1745"/>
    <o:shapelayout v:ext="edit">
      <o:idmap v:ext="edit" data="1"/>
    </o:shapelayout>
  </w:shapeDefaults>
  <w:decimalSymbol w:val=","/>
  <w:listSeparator w:val=";"/>
  <w14:docId w14:val="256FD70A"/>
  <w15:chartTrackingRefBased/>
  <w15:docId w15:val="{3D35080D-8400-4272-879A-C6F0458D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49"/>
    <w:pPr>
      <w:suppressAutoHyphens/>
    </w:pPr>
    <w:rPr>
      <w:rFonts w:ascii="Marianne" w:hAnsi="Marianne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1065"/>
      <w:outlineLvl w:val="1"/>
    </w:pPr>
    <w:rPr>
      <w:b/>
      <w:bCs/>
      <w:color w:val="FF000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color w:val="FF000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iCs/>
      <w:color w:val="FF000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SimSu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color w:val="FF000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ind w:left="720" w:hanging="720"/>
      <w:jc w:val="both"/>
    </w:pPr>
  </w:style>
  <w:style w:type="paragraph" w:styleId="Retraitcorpsdetexte2">
    <w:name w:val="Body Text Indent 2"/>
    <w:basedOn w:val="Normal"/>
    <w:pPr>
      <w:ind w:left="1065"/>
      <w:jc w:val="both"/>
    </w:pPr>
    <w:rPr>
      <w:color w:val="FF000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Pr>
      <w:b/>
      <w:bCs/>
      <w:color w:val="FF0000"/>
    </w:rPr>
  </w:style>
  <w:style w:type="paragraph" w:styleId="Retraitcorpsdetexte3">
    <w:name w:val="Body Text Indent 3"/>
    <w:basedOn w:val="Normal"/>
    <w:pPr>
      <w:ind w:left="1440"/>
      <w:jc w:val="both"/>
    </w:pPr>
    <w:rPr>
      <w:color w:val="FF0000"/>
    </w:rPr>
  </w:style>
  <w:style w:type="paragraph" w:styleId="Corpsdetexte3">
    <w:name w:val="Body Text 3"/>
    <w:basedOn w:val="Normal"/>
    <w:pPr>
      <w:jc w:val="both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pPr>
      <w:snapToGrid w:val="0"/>
    </w:pPr>
    <w:rPr>
      <w:rFonts w:ascii="Arial" w:hAnsi="Arial" w:cs="Arial"/>
      <w:b/>
      <w:bCs/>
    </w:rPr>
  </w:style>
  <w:style w:type="character" w:styleId="Lienhypertexte">
    <w:name w:val="Hyperlink"/>
    <w:rsid w:val="00676AA8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DC11DC"/>
    <w:rPr>
      <w:rFonts w:ascii="Marianne" w:hAnsi="Marianne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6D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E08D-9CA8-4AA8-885E-3795F4C0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Modalités</vt:lpstr>
    </vt:vector>
  </TitlesOfParts>
  <Company>Ministère de la Justice</Company>
  <LinksUpToDate>false</LinksUpToDate>
  <CharactersWithSpaces>3964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mailto:cosi.srh-sg@justice.gouv.fr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Modalités</dc:title>
  <dc:subject/>
  <dc:creator>Ministère de la Justice</dc:creator>
  <cp:keywords/>
  <cp:lastModifiedBy>CALI Enrico</cp:lastModifiedBy>
  <cp:revision>10</cp:revision>
  <cp:lastPrinted>2016-05-10T15:28:00Z</cp:lastPrinted>
  <dcterms:created xsi:type="dcterms:W3CDTF">2022-02-25T10:44:00Z</dcterms:created>
  <dcterms:modified xsi:type="dcterms:W3CDTF">2023-09-15T15:04:00Z</dcterms:modified>
</cp:coreProperties>
</file>